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34AE" w14:textId="77777777" w:rsidR="00505A3A" w:rsidRPr="004A4279" w:rsidRDefault="00320564">
      <w:pPr>
        <w:jc w:val="center"/>
        <w:rPr>
          <w:lang w:val="ru-RU"/>
        </w:rPr>
      </w:pPr>
      <w:bookmarkStart w:id="0" w:name="_GoBack"/>
      <w:r w:rsidRPr="004A4279">
        <w:rPr>
          <w:rFonts w:ascii="Arial" w:hAnsi="Arial" w:cs="Arial"/>
          <w:b/>
          <w:bCs/>
          <w:u w:val="single"/>
          <w:lang w:val="ru-RU"/>
        </w:rPr>
        <w:t>РАЗЪЯСНЕНИЯ / ВНЕСЕНИЕ ИЗМЕНЕНИЙ В ДОКУМЕНТАЦИЮ ПО ПРОВЕДЕНИЮ ТОРГОВ</w:t>
      </w:r>
    </w:p>
    <w:p w14:paraId="0035DBD8" w14:textId="77777777" w:rsidR="00505A3A" w:rsidRPr="004A4279" w:rsidRDefault="00505A3A">
      <w:pPr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2D3F9ED9" w14:textId="77777777" w:rsidR="00505A3A" w:rsidRPr="004A4279" w:rsidRDefault="005F24C0">
      <w:pPr>
        <w:jc w:val="center"/>
        <w:rPr>
          <w:lang w:val="ru-RU"/>
        </w:rPr>
      </w:pPr>
      <w:r w:rsidRPr="004A4279">
        <w:rPr>
          <w:bCs/>
          <w:lang w:val="ru-RU"/>
        </w:rPr>
        <w:t>РЕСПУБЛИКА БЕЛАРУСЬ</w:t>
      </w:r>
    </w:p>
    <w:p w14:paraId="7CBDB935" w14:textId="77777777" w:rsidR="00505A3A" w:rsidRPr="004A4279" w:rsidRDefault="00505A3A">
      <w:pPr>
        <w:jc w:val="center"/>
        <w:rPr>
          <w:rFonts w:ascii="Arial" w:hAnsi="Arial" w:cs="Arial"/>
          <w:bCs/>
          <w:lang w:val="ru-RU"/>
        </w:rPr>
      </w:pPr>
    </w:p>
    <w:p w14:paraId="15770E55" w14:textId="77777777" w:rsidR="00505A3A" w:rsidRPr="004A4279" w:rsidRDefault="00320564">
      <w:pPr>
        <w:jc w:val="center"/>
        <w:rPr>
          <w:lang w:val="ru-RU"/>
        </w:rPr>
      </w:pPr>
      <w:r w:rsidRPr="004A4279">
        <w:rPr>
          <w:lang w:val="ru-RU"/>
        </w:rPr>
        <w:t>ПРОЕКТ «</w:t>
      </w:r>
      <w:r w:rsidR="005F24C0" w:rsidRPr="004A4279">
        <w:rPr>
          <w:lang w:val="ru-RU"/>
        </w:rPr>
        <w:t xml:space="preserve">МОДЕРНИЗАЦИЯ СИСТЕМЫ </w:t>
      </w:r>
      <w:r w:rsidR="003F2447" w:rsidRPr="004A4279">
        <w:rPr>
          <w:lang w:val="ru-RU"/>
        </w:rPr>
        <w:t>ЗДРАВООХРАНЕНИЯ</w:t>
      </w:r>
      <w:r w:rsidR="005F24C0" w:rsidRPr="004A4279">
        <w:rPr>
          <w:lang w:val="ru-RU"/>
        </w:rPr>
        <w:t xml:space="preserve"> В РЕСПУБЛИКЕ БЕЛАРУСЬ</w:t>
      </w:r>
      <w:r w:rsidRPr="004A4279">
        <w:rPr>
          <w:lang w:val="ru-RU"/>
        </w:rPr>
        <w:t>»</w:t>
      </w:r>
      <w:r w:rsidR="005F24C0" w:rsidRPr="004A4279">
        <w:rPr>
          <w:lang w:val="ru-RU"/>
        </w:rPr>
        <w:t xml:space="preserve">, ЗАЕМ </w:t>
      </w:r>
      <w:r w:rsidR="005E268B" w:rsidRPr="004A4279">
        <w:rPr>
          <w:lang w:val="ru-RU"/>
        </w:rPr>
        <w:t>8663-</w:t>
      </w:r>
      <w:r w:rsidR="005E268B" w:rsidRPr="004A4279">
        <w:t>BY</w:t>
      </w:r>
    </w:p>
    <w:p w14:paraId="136D91E6" w14:textId="77777777" w:rsidR="00505A3A" w:rsidRPr="004A4279" w:rsidRDefault="00505A3A">
      <w:pPr>
        <w:rPr>
          <w:rFonts w:ascii="Arial" w:hAnsi="Arial" w:cs="Arial"/>
          <w:b/>
          <w:bCs/>
          <w:lang w:val="ru-RU"/>
        </w:rPr>
      </w:pPr>
    </w:p>
    <w:p w14:paraId="4E44EC7C" w14:textId="6FA45DB3" w:rsidR="00505A3A" w:rsidRDefault="00533919">
      <w:pPr>
        <w:jc w:val="center"/>
        <w:rPr>
          <w:b/>
          <w:i/>
          <w:sz w:val="28"/>
          <w:szCs w:val="32"/>
          <w:lang w:val="ru-RU"/>
        </w:rPr>
      </w:pPr>
      <w:r w:rsidRPr="004D413D">
        <w:rPr>
          <w:b/>
          <w:i/>
          <w:sz w:val="28"/>
          <w:szCs w:val="28"/>
          <w:lang w:val="ru-RU" w:eastAsia="pl-PL"/>
        </w:rPr>
        <w:t>ЗЦП</w:t>
      </w:r>
      <w:r w:rsidR="00320564" w:rsidRPr="004D413D">
        <w:rPr>
          <w:b/>
          <w:i/>
          <w:sz w:val="28"/>
          <w:szCs w:val="28"/>
          <w:lang w:val="ru-RU" w:eastAsia="pl-PL"/>
        </w:rPr>
        <w:t xml:space="preserve"> </w:t>
      </w:r>
      <w:r w:rsidR="004D413D" w:rsidRPr="004D413D">
        <w:rPr>
          <w:b/>
          <w:i/>
          <w:sz w:val="28"/>
          <w:szCs w:val="32"/>
        </w:rPr>
        <w:t>G</w:t>
      </w:r>
      <w:r w:rsidR="004D413D" w:rsidRPr="004D413D">
        <w:rPr>
          <w:b/>
          <w:i/>
          <w:sz w:val="28"/>
          <w:szCs w:val="32"/>
          <w:lang w:val="ru-RU"/>
        </w:rPr>
        <w:t xml:space="preserve"> 3.</w:t>
      </w:r>
      <w:r w:rsidR="00FA43DF" w:rsidRPr="00FA43DF">
        <w:rPr>
          <w:b/>
          <w:i/>
          <w:sz w:val="28"/>
          <w:szCs w:val="32"/>
          <w:lang w:val="ru-RU"/>
        </w:rPr>
        <w:t>18 «Встроенная мебель для постов медицинских сестер 4-го этажа с высокими шкафами»</w:t>
      </w:r>
    </w:p>
    <w:p w14:paraId="0FAB9F74" w14:textId="77777777" w:rsidR="00FA43DF" w:rsidRPr="00533919" w:rsidRDefault="00FA43DF">
      <w:pPr>
        <w:jc w:val="center"/>
        <w:rPr>
          <w:b/>
          <w:i/>
          <w:sz w:val="16"/>
          <w:szCs w:val="16"/>
          <w:lang w:val="ru-RU"/>
        </w:rPr>
      </w:pPr>
    </w:p>
    <w:p w14:paraId="453132AE" w14:textId="77777777" w:rsidR="00505A3A" w:rsidRPr="00533919" w:rsidRDefault="00320564" w:rsidP="005461A3">
      <w:pPr>
        <w:spacing w:after="60"/>
        <w:jc w:val="center"/>
        <w:rPr>
          <w:lang w:val="ru-RU"/>
        </w:rPr>
      </w:pPr>
      <w:r w:rsidRPr="00533919">
        <w:rPr>
          <w:b/>
          <w:lang w:val="ru-RU"/>
        </w:rPr>
        <w:t>ЗАЕМ/КРЕДИТ №</w:t>
      </w:r>
      <w:r w:rsidR="0080209E" w:rsidRPr="00533919">
        <w:rPr>
          <w:b/>
          <w:lang w:val="ru-RU"/>
        </w:rPr>
        <w:t xml:space="preserve">: </w:t>
      </w:r>
      <w:r w:rsidR="005F24C0" w:rsidRPr="00533919">
        <w:rPr>
          <w:b/>
          <w:lang w:val="ru-RU"/>
        </w:rPr>
        <w:t>8</w:t>
      </w:r>
      <w:r w:rsidR="00775529" w:rsidRPr="00533919">
        <w:rPr>
          <w:b/>
          <w:lang w:val="ru-RU"/>
        </w:rPr>
        <w:t>663</w:t>
      </w:r>
      <w:r w:rsidR="005F24C0" w:rsidRPr="00533919">
        <w:rPr>
          <w:b/>
          <w:lang w:val="ru-RU"/>
        </w:rPr>
        <w:t>-</w:t>
      </w:r>
      <w:r w:rsidR="005F24C0" w:rsidRPr="00533919">
        <w:rPr>
          <w:b/>
          <w:lang w:val="en-GB"/>
        </w:rPr>
        <w:t>BY</w:t>
      </w:r>
    </w:p>
    <w:p w14:paraId="0B720AB1" w14:textId="77777777" w:rsidR="00505A3A" w:rsidRPr="00533919" w:rsidRDefault="001D1BBC">
      <w:pPr>
        <w:pStyle w:val="1"/>
        <w:rPr>
          <w:caps/>
          <w:lang w:val="ru-RU"/>
        </w:rPr>
      </w:pPr>
      <w:r w:rsidRPr="00533919">
        <w:rPr>
          <w:caps/>
          <w:lang w:val="ru-RU"/>
        </w:rPr>
        <w:t>Ответы на вопросы и разъяснения</w:t>
      </w:r>
      <w:r w:rsidR="00E3307A" w:rsidRPr="00533919">
        <w:rPr>
          <w:caps/>
          <w:lang w:val="ru-RU"/>
        </w:rPr>
        <w:t xml:space="preserve"> № 1</w:t>
      </w:r>
    </w:p>
    <w:bookmarkEnd w:id="0"/>
    <w:p w14:paraId="3110D4BC" w14:textId="77777777" w:rsidR="004D019D" w:rsidRPr="004D019D" w:rsidRDefault="004D019D" w:rsidP="004D019D">
      <w:pPr>
        <w:rPr>
          <w:lang w:val="ru-RU"/>
        </w:rPr>
      </w:pP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79"/>
        <w:gridCol w:w="1118"/>
        <w:gridCol w:w="5577"/>
        <w:gridCol w:w="4881"/>
        <w:gridCol w:w="2096"/>
      </w:tblGrid>
      <w:tr w:rsidR="005F24C0" w:rsidRPr="004A4279" w14:paraId="4D83F654" w14:textId="77777777" w:rsidTr="009314DA">
        <w:trPr>
          <w:tblHeader/>
        </w:trPr>
        <w:tc>
          <w:tcPr>
            <w:tcW w:w="710" w:type="dxa"/>
            <w:shd w:val="clear" w:color="auto" w:fill="BFBFBF"/>
            <w:vAlign w:val="center"/>
          </w:tcPr>
          <w:p w14:paraId="6DBDFF1E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№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F12566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Страница №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3A348B81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Раздел/Форма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0CD8985A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/ Запрос разъяснений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6C5968EB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Ответ</w:t>
            </w:r>
          </w:p>
        </w:tc>
        <w:tc>
          <w:tcPr>
            <w:tcW w:w="2128" w:type="dxa"/>
            <w:shd w:val="clear" w:color="auto" w:fill="BFBFBF"/>
            <w:vAlign w:val="center"/>
          </w:tcPr>
          <w:p w14:paraId="3D1AF05D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 xml:space="preserve">Требуются </w:t>
            </w:r>
            <w:proofErr w:type="gramStart"/>
            <w:r w:rsidRPr="004A4279">
              <w:rPr>
                <w:b/>
                <w:bCs/>
                <w:lang w:val="ru-RU"/>
              </w:rPr>
              <w:t>измене</w:t>
            </w:r>
            <w:r w:rsidR="00535FCF" w:rsidRPr="004A4279">
              <w:rPr>
                <w:b/>
                <w:bCs/>
                <w:lang w:val="ru-RU"/>
              </w:rPr>
              <w:t>-</w:t>
            </w:r>
            <w:proofErr w:type="spellStart"/>
            <w:r w:rsidRPr="004A4279">
              <w:rPr>
                <w:b/>
                <w:bCs/>
                <w:lang w:val="ru-RU"/>
              </w:rPr>
              <w:t>ния</w:t>
            </w:r>
            <w:proofErr w:type="spellEnd"/>
            <w:proofErr w:type="gramEnd"/>
            <w:r w:rsidRPr="004A4279">
              <w:rPr>
                <w:b/>
                <w:bCs/>
                <w:lang w:val="ru-RU"/>
              </w:rPr>
              <w:t xml:space="preserve"> (да, нет)</w:t>
            </w:r>
          </w:p>
        </w:tc>
      </w:tr>
      <w:tr w:rsidR="00FA6B70" w:rsidRPr="004A4279" w14:paraId="791A4EE9" w14:textId="77777777" w:rsidTr="00FA43DF">
        <w:trPr>
          <w:trHeight w:val="54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</w:tcPr>
          <w:p w14:paraId="5A8DC67C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0C047850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8852CE" w14:textId="77777777" w:rsidR="00FA6B70" w:rsidRPr="00FA6B70" w:rsidRDefault="00FA6B70" w:rsidP="0083129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D7616" w14:textId="77777777" w:rsidR="00FA6B70" w:rsidRPr="00E9446A" w:rsidRDefault="00533919" w:rsidP="0052706D">
            <w:pPr>
              <w:rPr>
                <w:b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Форма подачи Ценового Предложения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5080E3F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/>
          </w:tcPr>
          <w:p w14:paraId="01176214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FB73D5" w:rsidRPr="004A4279" w14:paraId="0314234A" w14:textId="77777777" w:rsidTr="009314DA">
        <w:trPr>
          <w:trHeight w:val="541"/>
        </w:trPr>
        <w:tc>
          <w:tcPr>
            <w:tcW w:w="710" w:type="dxa"/>
            <w:shd w:val="clear" w:color="auto" w:fill="FFFFFF"/>
            <w:vAlign w:val="center"/>
          </w:tcPr>
          <w:p w14:paraId="015242F3" w14:textId="77777777" w:rsidR="00FB73D5" w:rsidRPr="00732A63" w:rsidRDefault="00732A63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DF1E7F" w14:textId="12C84F3E" w:rsidR="00FB73D5" w:rsidRPr="00FA43DF" w:rsidRDefault="00FA43DF" w:rsidP="00831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9A1CD26" w14:textId="77777777" w:rsidR="00FB73D5" w:rsidRPr="003E20D1" w:rsidRDefault="00FB73D5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5F47F608" w14:textId="77777777" w:rsidR="00FB73D5" w:rsidRPr="00FB73D5" w:rsidRDefault="00384BFA" w:rsidP="009314DA">
            <w:pPr>
              <w:jc w:val="both"/>
              <w:rPr>
                <w:lang w:val="ru-RU"/>
              </w:rPr>
            </w:pPr>
            <w:r w:rsidRPr="00384BFA">
              <w:rPr>
                <w:lang w:val="ru-RU"/>
              </w:rPr>
              <w:t xml:space="preserve">Согласно информации процедур закупок, размещенных на сайте </w:t>
            </w:r>
            <w:proofErr w:type="spellStart"/>
            <w:r w:rsidRPr="00384BFA">
              <w:t>icetrade</w:t>
            </w:r>
            <w:proofErr w:type="spellEnd"/>
            <w:r w:rsidRPr="00384BFA">
              <w:rPr>
                <w:lang w:val="ru-RU"/>
              </w:rPr>
              <w:t>.</w:t>
            </w:r>
            <w:r w:rsidRPr="00384BFA">
              <w:t>by</w:t>
            </w:r>
            <w:r w:rsidRPr="00384BFA">
              <w:rPr>
                <w:lang w:val="ru-RU"/>
              </w:rPr>
              <w:t xml:space="preserve">, дата и время окончания приема ценовых предложений 14.05.2021 16,30, а срок поставки мебели определен с 26.05.2021 по 16.06.2021. В соответствии с п.3.1 проекта договора купли-продажи «Товар должен быть передан Покупателю в течение 30-45 (от тридцати до сорока пяти) календарных дней с даты подписания Договора. </w:t>
            </w:r>
            <w:proofErr w:type="spellStart"/>
            <w:r w:rsidRPr="00384BFA">
              <w:t>Просим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уточнить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сроки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поставки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66B678D4" w14:textId="4EEEF63C" w:rsidR="0052124B" w:rsidRPr="0003665A" w:rsidRDefault="00384BFA" w:rsidP="00384BFA">
            <w:pPr>
              <w:rPr>
                <w:bCs/>
                <w:iCs/>
                <w:lang w:val="ru-RU"/>
              </w:rPr>
            </w:pPr>
            <w:r>
              <w:rPr>
                <w:szCs w:val="28"/>
                <w:lang w:val="ru-RU"/>
              </w:rPr>
              <w:t xml:space="preserve">Участник торгов должен указать сроки поставки (количество дней с даты подписания контракта) в рамках временного интервала в соответствии с Приложением № 2 к запросам ценовых предложений </w:t>
            </w:r>
            <w:r>
              <w:rPr>
                <w:szCs w:val="28"/>
              </w:rPr>
              <w:t>G</w:t>
            </w:r>
            <w:r w:rsidRPr="00212424">
              <w:rPr>
                <w:szCs w:val="28"/>
                <w:lang w:val="ru-RU"/>
              </w:rPr>
              <w:t xml:space="preserve"> 3.1</w:t>
            </w:r>
            <w:r w:rsidR="00FA43DF" w:rsidRPr="00FA43DF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128" w:type="dxa"/>
            <w:shd w:val="clear" w:color="auto" w:fill="FFFFFF"/>
          </w:tcPr>
          <w:p w14:paraId="01465AC0" w14:textId="77777777" w:rsidR="00FB73D5" w:rsidRPr="0003665A" w:rsidRDefault="006A5E30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Нет</w:t>
            </w:r>
          </w:p>
        </w:tc>
      </w:tr>
    </w:tbl>
    <w:p w14:paraId="369A6F74" w14:textId="77777777" w:rsidR="005461A3" w:rsidRDefault="005461A3" w:rsidP="00720A37">
      <w:pPr>
        <w:tabs>
          <w:tab w:val="left" w:pos="4650"/>
        </w:tabs>
        <w:rPr>
          <w:lang w:val="ru-RU"/>
        </w:rPr>
      </w:pPr>
    </w:p>
    <w:p w14:paraId="5DB28280" w14:textId="77777777" w:rsidR="00173A15" w:rsidRDefault="00173A15" w:rsidP="00720A37">
      <w:pPr>
        <w:tabs>
          <w:tab w:val="left" w:pos="4650"/>
        </w:tabs>
        <w:rPr>
          <w:lang w:val="ru-RU"/>
        </w:rPr>
      </w:pPr>
    </w:p>
    <w:p w14:paraId="2445536D" w14:textId="77777777" w:rsidR="00384BFA" w:rsidRPr="0089551B" w:rsidRDefault="00384BFA" w:rsidP="00384BFA">
      <w:pPr>
        <w:spacing w:line="280" w:lineRule="exact"/>
        <w:ind w:firstLine="6"/>
        <w:rPr>
          <w:szCs w:val="28"/>
          <w:lang w:val="ru-RU"/>
        </w:rPr>
      </w:pPr>
      <w:r w:rsidRPr="00C61A1F">
        <w:rPr>
          <w:szCs w:val="28"/>
          <w:lang w:val="ru-RU"/>
        </w:rPr>
        <w:t>Заведующий ОУП</w:t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proofErr w:type="spellStart"/>
      <w:r w:rsidRPr="0089551B">
        <w:rPr>
          <w:szCs w:val="28"/>
          <w:lang w:val="ru-RU"/>
        </w:rPr>
        <w:t>А.А.Кобель</w:t>
      </w:r>
      <w:proofErr w:type="spellEnd"/>
    </w:p>
    <w:p w14:paraId="129E37CB" w14:textId="77777777" w:rsidR="00384BFA" w:rsidRPr="00230841" w:rsidRDefault="00384BFA" w:rsidP="00384BFA">
      <w:pPr>
        <w:rPr>
          <w:szCs w:val="28"/>
          <w:lang w:val="ru-RU"/>
        </w:rPr>
      </w:pPr>
    </w:p>
    <w:p w14:paraId="5ACF2D41" w14:textId="77777777" w:rsidR="00720A37" w:rsidRPr="00192199" w:rsidRDefault="00720A37" w:rsidP="008A5D34">
      <w:pPr>
        <w:tabs>
          <w:tab w:val="left" w:pos="4650"/>
        </w:tabs>
        <w:rPr>
          <w:lang w:val="ru-RU" w:eastAsia="ru-RU"/>
        </w:rPr>
      </w:pPr>
    </w:p>
    <w:sectPr w:rsidR="00720A37" w:rsidRPr="00192199" w:rsidSect="00110C65">
      <w:footerReference w:type="default" r:id="rId8"/>
      <w:pgSz w:w="16838" w:h="11906" w:orient="landscape"/>
      <w:pgMar w:top="993" w:right="110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C5D4" w14:textId="77777777" w:rsidR="00426BE1" w:rsidRDefault="00426BE1">
      <w:r>
        <w:separator/>
      </w:r>
    </w:p>
  </w:endnote>
  <w:endnote w:type="continuationSeparator" w:id="0">
    <w:p w14:paraId="4F724B8D" w14:textId="77777777" w:rsidR="00426BE1" w:rsidRDefault="004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Calibri"/>
    <w:charset w:val="01"/>
    <w:family w:val="auto"/>
    <w:pitch w:val="default"/>
  </w:font>
  <w:font w:name="FreeSan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9281" w14:textId="77777777" w:rsidR="00030BFF" w:rsidRDefault="00030BF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551F81">
      <w:rPr>
        <w:noProof/>
      </w:rPr>
      <w:t>2</w:t>
    </w:r>
    <w:r>
      <w:fldChar w:fldCharType="end"/>
    </w:r>
  </w:p>
  <w:p w14:paraId="1DF023BA" w14:textId="77777777" w:rsidR="00030BFF" w:rsidRDefault="00030B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147B" w14:textId="77777777" w:rsidR="00426BE1" w:rsidRDefault="00426BE1">
      <w:r>
        <w:separator/>
      </w:r>
    </w:p>
  </w:footnote>
  <w:footnote w:type="continuationSeparator" w:id="0">
    <w:p w14:paraId="35B5DC55" w14:textId="77777777" w:rsidR="00426BE1" w:rsidRDefault="0042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ktowanie1Znak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C42809E"/>
    <w:name w:val="WW8Num5"/>
    <w:lvl w:ilvl="0">
      <w:start w:val="3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A925A1"/>
    <w:multiLevelType w:val="hybridMultilevel"/>
    <w:tmpl w:val="60BED066"/>
    <w:lvl w:ilvl="0" w:tplc="405450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9CB"/>
    <w:multiLevelType w:val="hybridMultilevel"/>
    <w:tmpl w:val="7794DD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967"/>
    <w:multiLevelType w:val="hybridMultilevel"/>
    <w:tmpl w:val="7526BB54"/>
    <w:lvl w:ilvl="0" w:tplc="0180D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98C"/>
    <w:multiLevelType w:val="hybridMultilevel"/>
    <w:tmpl w:val="C5B09088"/>
    <w:lvl w:ilvl="0" w:tplc="C6BE1248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03"/>
    <w:multiLevelType w:val="hybridMultilevel"/>
    <w:tmpl w:val="DB501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53C9"/>
    <w:multiLevelType w:val="hybridMultilevel"/>
    <w:tmpl w:val="F974981C"/>
    <w:name w:val="WW8Num52"/>
    <w:lvl w:ilvl="0" w:tplc="E3921444">
      <w:start w:val="6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E11F3"/>
    <w:multiLevelType w:val="hybridMultilevel"/>
    <w:tmpl w:val="34D09F98"/>
    <w:lvl w:ilvl="0" w:tplc="AC24940C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04F7E"/>
    <w:multiLevelType w:val="hybridMultilevel"/>
    <w:tmpl w:val="D3A04E28"/>
    <w:lvl w:ilvl="0" w:tplc="4DF403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23B2"/>
    <w:multiLevelType w:val="hybridMultilevel"/>
    <w:tmpl w:val="33C0BAA2"/>
    <w:name w:val="WW8Num53"/>
    <w:lvl w:ilvl="0" w:tplc="FA7AD556">
      <w:start w:val="638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99"/>
    <w:rsid w:val="0000040E"/>
    <w:rsid w:val="00000F0A"/>
    <w:rsid w:val="00002931"/>
    <w:rsid w:val="00003CE8"/>
    <w:rsid w:val="00004324"/>
    <w:rsid w:val="00005FC5"/>
    <w:rsid w:val="00006215"/>
    <w:rsid w:val="000079E9"/>
    <w:rsid w:val="00007D4C"/>
    <w:rsid w:val="0001142D"/>
    <w:rsid w:val="00011858"/>
    <w:rsid w:val="00011E60"/>
    <w:rsid w:val="00012DD0"/>
    <w:rsid w:val="00020841"/>
    <w:rsid w:val="0002230B"/>
    <w:rsid w:val="00023292"/>
    <w:rsid w:val="00030933"/>
    <w:rsid w:val="00030BFF"/>
    <w:rsid w:val="00032C5A"/>
    <w:rsid w:val="000362C3"/>
    <w:rsid w:val="0003665A"/>
    <w:rsid w:val="00036862"/>
    <w:rsid w:val="00037315"/>
    <w:rsid w:val="000373AA"/>
    <w:rsid w:val="00037BA0"/>
    <w:rsid w:val="00042DF6"/>
    <w:rsid w:val="00043154"/>
    <w:rsid w:val="000452B8"/>
    <w:rsid w:val="00055BA3"/>
    <w:rsid w:val="00056047"/>
    <w:rsid w:val="00056A10"/>
    <w:rsid w:val="00057948"/>
    <w:rsid w:val="00060863"/>
    <w:rsid w:val="00060BB9"/>
    <w:rsid w:val="00062A68"/>
    <w:rsid w:val="00063A08"/>
    <w:rsid w:val="000668E6"/>
    <w:rsid w:val="0007043E"/>
    <w:rsid w:val="00071AF1"/>
    <w:rsid w:val="0007307E"/>
    <w:rsid w:val="000751B2"/>
    <w:rsid w:val="00075AF6"/>
    <w:rsid w:val="00075EDB"/>
    <w:rsid w:val="000768CD"/>
    <w:rsid w:val="00076BD5"/>
    <w:rsid w:val="0008073A"/>
    <w:rsid w:val="00080C01"/>
    <w:rsid w:val="00083144"/>
    <w:rsid w:val="00084EEF"/>
    <w:rsid w:val="0008794C"/>
    <w:rsid w:val="000905FD"/>
    <w:rsid w:val="00093203"/>
    <w:rsid w:val="00093241"/>
    <w:rsid w:val="000A138C"/>
    <w:rsid w:val="000A1729"/>
    <w:rsid w:val="000A18D3"/>
    <w:rsid w:val="000A3A46"/>
    <w:rsid w:val="000A4001"/>
    <w:rsid w:val="000A4266"/>
    <w:rsid w:val="000A51AA"/>
    <w:rsid w:val="000A610F"/>
    <w:rsid w:val="000B1559"/>
    <w:rsid w:val="000B15D5"/>
    <w:rsid w:val="000B3704"/>
    <w:rsid w:val="000B390C"/>
    <w:rsid w:val="000B3CA7"/>
    <w:rsid w:val="000B5B1D"/>
    <w:rsid w:val="000B7946"/>
    <w:rsid w:val="000C2028"/>
    <w:rsid w:val="000C3EDA"/>
    <w:rsid w:val="000C4E5B"/>
    <w:rsid w:val="000C6968"/>
    <w:rsid w:val="000D0635"/>
    <w:rsid w:val="000D14E8"/>
    <w:rsid w:val="000D2286"/>
    <w:rsid w:val="000D5BD9"/>
    <w:rsid w:val="000D607D"/>
    <w:rsid w:val="000E226F"/>
    <w:rsid w:val="000E2B2E"/>
    <w:rsid w:val="000E3699"/>
    <w:rsid w:val="000E4B6E"/>
    <w:rsid w:val="000E592D"/>
    <w:rsid w:val="000F0B16"/>
    <w:rsid w:val="000F2E35"/>
    <w:rsid w:val="000F5FD6"/>
    <w:rsid w:val="00100638"/>
    <w:rsid w:val="001013BB"/>
    <w:rsid w:val="00102641"/>
    <w:rsid w:val="001045EE"/>
    <w:rsid w:val="00104D6E"/>
    <w:rsid w:val="00107775"/>
    <w:rsid w:val="00107A27"/>
    <w:rsid w:val="00110C65"/>
    <w:rsid w:val="001257AF"/>
    <w:rsid w:val="00126873"/>
    <w:rsid w:val="00126EDD"/>
    <w:rsid w:val="00130872"/>
    <w:rsid w:val="001316FD"/>
    <w:rsid w:val="00131C1E"/>
    <w:rsid w:val="0013202B"/>
    <w:rsid w:val="001327C9"/>
    <w:rsid w:val="00132B6F"/>
    <w:rsid w:val="0014071C"/>
    <w:rsid w:val="0014102F"/>
    <w:rsid w:val="0014103E"/>
    <w:rsid w:val="00145E5D"/>
    <w:rsid w:val="0014713C"/>
    <w:rsid w:val="001477C8"/>
    <w:rsid w:val="001509D3"/>
    <w:rsid w:val="00150F12"/>
    <w:rsid w:val="00154849"/>
    <w:rsid w:val="00155B4D"/>
    <w:rsid w:val="00157B46"/>
    <w:rsid w:val="001616F3"/>
    <w:rsid w:val="00164147"/>
    <w:rsid w:val="00165AF1"/>
    <w:rsid w:val="00166655"/>
    <w:rsid w:val="00167CEF"/>
    <w:rsid w:val="0017144B"/>
    <w:rsid w:val="0017272A"/>
    <w:rsid w:val="0017341E"/>
    <w:rsid w:val="00173A15"/>
    <w:rsid w:val="001743BA"/>
    <w:rsid w:val="00174BC0"/>
    <w:rsid w:val="0017574E"/>
    <w:rsid w:val="00175B3F"/>
    <w:rsid w:val="00180CE6"/>
    <w:rsid w:val="00181266"/>
    <w:rsid w:val="0018130F"/>
    <w:rsid w:val="001838F8"/>
    <w:rsid w:val="00185354"/>
    <w:rsid w:val="00185400"/>
    <w:rsid w:val="00185D6B"/>
    <w:rsid w:val="00186648"/>
    <w:rsid w:val="00190A17"/>
    <w:rsid w:val="00192199"/>
    <w:rsid w:val="001924C3"/>
    <w:rsid w:val="00193C27"/>
    <w:rsid w:val="001A28BB"/>
    <w:rsid w:val="001A4074"/>
    <w:rsid w:val="001A6316"/>
    <w:rsid w:val="001B0AC0"/>
    <w:rsid w:val="001B0D58"/>
    <w:rsid w:val="001B2752"/>
    <w:rsid w:val="001B2E41"/>
    <w:rsid w:val="001B6A9E"/>
    <w:rsid w:val="001B7038"/>
    <w:rsid w:val="001B7268"/>
    <w:rsid w:val="001C081C"/>
    <w:rsid w:val="001C125B"/>
    <w:rsid w:val="001C4752"/>
    <w:rsid w:val="001C5019"/>
    <w:rsid w:val="001C5385"/>
    <w:rsid w:val="001C5C04"/>
    <w:rsid w:val="001C72E2"/>
    <w:rsid w:val="001D1BBC"/>
    <w:rsid w:val="001D2B35"/>
    <w:rsid w:val="001D5681"/>
    <w:rsid w:val="001D5CB7"/>
    <w:rsid w:val="001D7BE5"/>
    <w:rsid w:val="001E2B7C"/>
    <w:rsid w:val="001E2C2A"/>
    <w:rsid w:val="001E7C64"/>
    <w:rsid w:val="001F16F2"/>
    <w:rsid w:val="001F3788"/>
    <w:rsid w:val="001F3A07"/>
    <w:rsid w:val="001F60DA"/>
    <w:rsid w:val="001F737F"/>
    <w:rsid w:val="001F7426"/>
    <w:rsid w:val="00201226"/>
    <w:rsid w:val="002025FC"/>
    <w:rsid w:val="00203A8F"/>
    <w:rsid w:val="00204896"/>
    <w:rsid w:val="00205823"/>
    <w:rsid w:val="0020691A"/>
    <w:rsid w:val="002072B0"/>
    <w:rsid w:val="0021052F"/>
    <w:rsid w:val="00210CA0"/>
    <w:rsid w:val="00213C83"/>
    <w:rsid w:val="00214969"/>
    <w:rsid w:val="002150EA"/>
    <w:rsid w:val="002207F7"/>
    <w:rsid w:val="00220C39"/>
    <w:rsid w:val="00220F7A"/>
    <w:rsid w:val="002226C0"/>
    <w:rsid w:val="00222E2B"/>
    <w:rsid w:val="00225840"/>
    <w:rsid w:val="00231769"/>
    <w:rsid w:val="00232842"/>
    <w:rsid w:val="00232A42"/>
    <w:rsid w:val="002404C0"/>
    <w:rsid w:val="00245885"/>
    <w:rsid w:val="00257431"/>
    <w:rsid w:val="00262CDD"/>
    <w:rsid w:val="00263D36"/>
    <w:rsid w:val="0026464C"/>
    <w:rsid w:val="0026582D"/>
    <w:rsid w:val="00270A96"/>
    <w:rsid w:val="0027156C"/>
    <w:rsid w:val="002717E4"/>
    <w:rsid w:val="002739E0"/>
    <w:rsid w:val="00273DDA"/>
    <w:rsid w:val="00275589"/>
    <w:rsid w:val="00276EEF"/>
    <w:rsid w:val="00284434"/>
    <w:rsid w:val="00284EDC"/>
    <w:rsid w:val="00285255"/>
    <w:rsid w:val="00286D86"/>
    <w:rsid w:val="00290E5D"/>
    <w:rsid w:val="0029144D"/>
    <w:rsid w:val="00292117"/>
    <w:rsid w:val="00292AEF"/>
    <w:rsid w:val="00297085"/>
    <w:rsid w:val="002973D2"/>
    <w:rsid w:val="00297AA8"/>
    <w:rsid w:val="002A05B9"/>
    <w:rsid w:val="002A0955"/>
    <w:rsid w:val="002A0E95"/>
    <w:rsid w:val="002A1C0B"/>
    <w:rsid w:val="002A2787"/>
    <w:rsid w:val="002A49E5"/>
    <w:rsid w:val="002A4B3E"/>
    <w:rsid w:val="002A4D38"/>
    <w:rsid w:val="002A61FD"/>
    <w:rsid w:val="002B0675"/>
    <w:rsid w:val="002B1BEE"/>
    <w:rsid w:val="002B415F"/>
    <w:rsid w:val="002B4250"/>
    <w:rsid w:val="002B4E4E"/>
    <w:rsid w:val="002B58EC"/>
    <w:rsid w:val="002B65AA"/>
    <w:rsid w:val="002B6772"/>
    <w:rsid w:val="002B7B1D"/>
    <w:rsid w:val="002C0088"/>
    <w:rsid w:val="002C024F"/>
    <w:rsid w:val="002C1F3E"/>
    <w:rsid w:val="002C1F9A"/>
    <w:rsid w:val="002C4604"/>
    <w:rsid w:val="002C4AB4"/>
    <w:rsid w:val="002C4BF1"/>
    <w:rsid w:val="002C539C"/>
    <w:rsid w:val="002C7036"/>
    <w:rsid w:val="002D0B49"/>
    <w:rsid w:val="002D2656"/>
    <w:rsid w:val="002D4E88"/>
    <w:rsid w:val="002E0287"/>
    <w:rsid w:val="002E1244"/>
    <w:rsid w:val="002E3FEE"/>
    <w:rsid w:val="002E48EA"/>
    <w:rsid w:val="002E496F"/>
    <w:rsid w:val="002F0212"/>
    <w:rsid w:val="002F5C9D"/>
    <w:rsid w:val="002F5FE2"/>
    <w:rsid w:val="00303187"/>
    <w:rsid w:val="00303197"/>
    <w:rsid w:val="00303545"/>
    <w:rsid w:val="00304700"/>
    <w:rsid w:val="00311BC0"/>
    <w:rsid w:val="00311D16"/>
    <w:rsid w:val="00312DDF"/>
    <w:rsid w:val="00314511"/>
    <w:rsid w:val="00314AD9"/>
    <w:rsid w:val="003159B1"/>
    <w:rsid w:val="00317414"/>
    <w:rsid w:val="00320428"/>
    <w:rsid w:val="00320564"/>
    <w:rsid w:val="00320A37"/>
    <w:rsid w:val="00321ABF"/>
    <w:rsid w:val="00322760"/>
    <w:rsid w:val="003246DE"/>
    <w:rsid w:val="00325A79"/>
    <w:rsid w:val="003267C3"/>
    <w:rsid w:val="00330169"/>
    <w:rsid w:val="00334261"/>
    <w:rsid w:val="00342BDA"/>
    <w:rsid w:val="00343114"/>
    <w:rsid w:val="003440F6"/>
    <w:rsid w:val="00345885"/>
    <w:rsid w:val="00346C46"/>
    <w:rsid w:val="003521AE"/>
    <w:rsid w:val="003534CF"/>
    <w:rsid w:val="00353CC2"/>
    <w:rsid w:val="00362016"/>
    <w:rsid w:val="003645A4"/>
    <w:rsid w:val="00367637"/>
    <w:rsid w:val="00367F71"/>
    <w:rsid w:val="003726AF"/>
    <w:rsid w:val="0037309C"/>
    <w:rsid w:val="00373725"/>
    <w:rsid w:val="00373865"/>
    <w:rsid w:val="00373E0B"/>
    <w:rsid w:val="00375160"/>
    <w:rsid w:val="0037757F"/>
    <w:rsid w:val="00382036"/>
    <w:rsid w:val="00382FF6"/>
    <w:rsid w:val="0038387F"/>
    <w:rsid w:val="00383C21"/>
    <w:rsid w:val="00383D27"/>
    <w:rsid w:val="00384272"/>
    <w:rsid w:val="003846F9"/>
    <w:rsid w:val="00384BFA"/>
    <w:rsid w:val="00385981"/>
    <w:rsid w:val="00386D36"/>
    <w:rsid w:val="0038736C"/>
    <w:rsid w:val="003905C0"/>
    <w:rsid w:val="0039115D"/>
    <w:rsid w:val="00392FDA"/>
    <w:rsid w:val="00394D35"/>
    <w:rsid w:val="00396099"/>
    <w:rsid w:val="00396DB6"/>
    <w:rsid w:val="00397FFD"/>
    <w:rsid w:val="003A186F"/>
    <w:rsid w:val="003A1BC4"/>
    <w:rsid w:val="003A360F"/>
    <w:rsid w:val="003A36EB"/>
    <w:rsid w:val="003A5E40"/>
    <w:rsid w:val="003A6280"/>
    <w:rsid w:val="003B08E3"/>
    <w:rsid w:val="003B0F02"/>
    <w:rsid w:val="003B1828"/>
    <w:rsid w:val="003B2026"/>
    <w:rsid w:val="003B6FF8"/>
    <w:rsid w:val="003C399C"/>
    <w:rsid w:val="003C3E95"/>
    <w:rsid w:val="003C42C5"/>
    <w:rsid w:val="003C4781"/>
    <w:rsid w:val="003D29D8"/>
    <w:rsid w:val="003D4EA0"/>
    <w:rsid w:val="003D798D"/>
    <w:rsid w:val="003D7FC4"/>
    <w:rsid w:val="003E0371"/>
    <w:rsid w:val="003E1D15"/>
    <w:rsid w:val="003E20D1"/>
    <w:rsid w:val="003E6153"/>
    <w:rsid w:val="003E61C7"/>
    <w:rsid w:val="003F2447"/>
    <w:rsid w:val="003F2AA1"/>
    <w:rsid w:val="003F5475"/>
    <w:rsid w:val="003F56E7"/>
    <w:rsid w:val="003F5882"/>
    <w:rsid w:val="003F650A"/>
    <w:rsid w:val="00403125"/>
    <w:rsid w:val="004067FE"/>
    <w:rsid w:val="00410FE0"/>
    <w:rsid w:val="00413381"/>
    <w:rsid w:val="00413F17"/>
    <w:rsid w:val="0041471C"/>
    <w:rsid w:val="00415A88"/>
    <w:rsid w:val="004161F2"/>
    <w:rsid w:val="00417706"/>
    <w:rsid w:val="00417EF0"/>
    <w:rsid w:val="00417FB5"/>
    <w:rsid w:val="00420B8C"/>
    <w:rsid w:val="00421F03"/>
    <w:rsid w:val="00426A10"/>
    <w:rsid w:val="00426BE1"/>
    <w:rsid w:val="004307D6"/>
    <w:rsid w:val="00430B4D"/>
    <w:rsid w:val="00431BF4"/>
    <w:rsid w:val="004346AB"/>
    <w:rsid w:val="00436601"/>
    <w:rsid w:val="00446824"/>
    <w:rsid w:val="00447011"/>
    <w:rsid w:val="00447CBE"/>
    <w:rsid w:val="00451462"/>
    <w:rsid w:val="00454B68"/>
    <w:rsid w:val="00456896"/>
    <w:rsid w:val="00457983"/>
    <w:rsid w:val="00461A58"/>
    <w:rsid w:val="0046258C"/>
    <w:rsid w:val="004706E8"/>
    <w:rsid w:val="00471EA8"/>
    <w:rsid w:val="00472ABF"/>
    <w:rsid w:val="004745CE"/>
    <w:rsid w:val="004863A2"/>
    <w:rsid w:val="00487272"/>
    <w:rsid w:val="00490581"/>
    <w:rsid w:val="00495830"/>
    <w:rsid w:val="004A06A1"/>
    <w:rsid w:val="004A4279"/>
    <w:rsid w:val="004A4D71"/>
    <w:rsid w:val="004A61B2"/>
    <w:rsid w:val="004A793A"/>
    <w:rsid w:val="004B14F8"/>
    <w:rsid w:val="004B1EAD"/>
    <w:rsid w:val="004C089B"/>
    <w:rsid w:val="004C14AA"/>
    <w:rsid w:val="004C1777"/>
    <w:rsid w:val="004C58B3"/>
    <w:rsid w:val="004C77C6"/>
    <w:rsid w:val="004C7B3F"/>
    <w:rsid w:val="004D019D"/>
    <w:rsid w:val="004D28FE"/>
    <w:rsid w:val="004D396D"/>
    <w:rsid w:val="004D413D"/>
    <w:rsid w:val="004D509D"/>
    <w:rsid w:val="004E0EA9"/>
    <w:rsid w:val="004E3C89"/>
    <w:rsid w:val="004E6853"/>
    <w:rsid w:val="004E69CF"/>
    <w:rsid w:val="004F285C"/>
    <w:rsid w:val="004F2D41"/>
    <w:rsid w:val="004F410F"/>
    <w:rsid w:val="004F5DC2"/>
    <w:rsid w:val="004F67C7"/>
    <w:rsid w:val="004F6C0D"/>
    <w:rsid w:val="0050069C"/>
    <w:rsid w:val="00500DA7"/>
    <w:rsid w:val="00501843"/>
    <w:rsid w:val="005026F6"/>
    <w:rsid w:val="00503358"/>
    <w:rsid w:val="00505A3A"/>
    <w:rsid w:val="00506362"/>
    <w:rsid w:val="00507E09"/>
    <w:rsid w:val="00511796"/>
    <w:rsid w:val="00513FEF"/>
    <w:rsid w:val="005146B5"/>
    <w:rsid w:val="00515055"/>
    <w:rsid w:val="005179A5"/>
    <w:rsid w:val="0052124B"/>
    <w:rsid w:val="00522300"/>
    <w:rsid w:val="0052706D"/>
    <w:rsid w:val="00527BAC"/>
    <w:rsid w:val="00531B8D"/>
    <w:rsid w:val="005320C8"/>
    <w:rsid w:val="005322A7"/>
    <w:rsid w:val="00533919"/>
    <w:rsid w:val="00535FCF"/>
    <w:rsid w:val="00536035"/>
    <w:rsid w:val="0053628E"/>
    <w:rsid w:val="00536C27"/>
    <w:rsid w:val="00536D96"/>
    <w:rsid w:val="005415F8"/>
    <w:rsid w:val="005417CB"/>
    <w:rsid w:val="00541B10"/>
    <w:rsid w:val="00542458"/>
    <w:rsid w:val="00545149"/>
    <w:rsid w:val="00545EAA"/>
    <w:rsid w:val="005461A3"/>
    <w:rsid w:val="0054644B"/>
    <w:rsid w:val="005502AA"/>
    <w:rsid w:val="00551777"/>
    <w:rsid w:val="00551F81"/>
    <w:rsid w:val="00553458"/>
    <w:rsid w:val="00554F3E"/>
    <w:rsid w:val="00556274"/>
    <w:rsid w:val="00556BEE"/>
    <w:rsid w:val="005574C4"/>
    <w:rsid w:val="00573CAF"/>
    <w:rsid w:val="00574E1D"/>
    <w:rsid w:val="00576D36"/>
    <w:rsid w:val="00581536"/>
    <w:rsid w:val="0058287D"/>
    <w:rsid w:val="00583B97"/>
    <w:rsid w:val="005840A9"/>
    <w:rsid w:val="005850FE"/>
    <w:rsid w:val="005912F9"/>
    <w:rsid w:val="00593A42"/>
    <w:rsid w:val="00594160"/>
    <w:rsid w:val="00594B65"/>
    <w:rsid w:val="005955F4"/>
    <w:rsid w:val="005957C5"/>
    <w:rsid w:val="005972E2"/>
    <w:rsid w:val="00597B95"/>
    <w:rsid w:val="005A117D"/>
    <w:rsid w:val="005A18E5"/>
    <w:rsid w:val="005A4DDD"/>
    <w:rsid w:val="005B0EB8"/>
    <w:rsid w:val="005C0ACC"/>
    <w:rsid w:val="005C1F72"/>
    <w:rsid w:val="005C46BB"/>
    <w:rsid w:val="005C4902"/>
    <w:rsid w:val="005C7733"/>
    <w:rsid w:val="005D004A"/>
    <w:rsid w:val="005D4E48"/>
    <w:rsid w:val="005D7D99"/>
    <w:rsid w:val="005E0C9E"/>
    <w:rsid w:val="005E2607"/>
    <w:rsid w:val="005E268B"/>
    <w:rsid w:val="005E2B71"/>
    <w:rsid w:val="005E72F8"/>
    <w:rsid w:val="005E7981"/>
    <w:rsid w:val="005F0FF0"/>
    <w:rsid w:val="005F1FBA"/>
    <w:rsid w:val="005F1FBB"/>
    <w:rsid w:val="005F24C0"/>
    <w:rsid w:val="005F250E"/>
    <w:rsid w:val="005F2715"/>
    <w:rsid w:val="005F452C"/>
    <w:rsid w:val="005F7F86"/>
    <w:rsid w:val="00600ADE"/>
    <w:rsid w:val="00600CDB"/>
    <w:rsid w:val="0060539D"/>
    <w:rsid w:val="00610441"/>
    <w:rsid w:val="00611B3D"/>
    <w:rsid w:val="006121B3"/>
    <w:rsid w:val="00612B86"/>
    <w:rsid w:val="00616A70"/>
    <w:rsid w:val="006200A0"/>
    <w:rsid w:val="00621013"/>
    <w:rsid w:val="00622653"/>
    <w:rsid w:val="00624FE2"/>
    <w:rsid w:val="00626FEF"/>
    <w:rsid w:val="00631FBA"/>
    <w:rsid w:val="00632490"/>
    <w:rsid w:val="006346B2"/>
    <w:rsid w:val="00634BED"/>
    <w:rsid w:val="00634ED7"/>
    <w:rsid w:val="0063544A"/>
    <w:rsid w:val="006359F9"/>
    <w:rsid w:val="00641650"/>
    <w:rsid w:val="006460D3"/>
    <w:rsid w:val="00646991"/>
    <w:rsid w:val="00653069"/>
    <w:rsid w:val="0065406B"/>
    <w:rsid w:val="00654E76"/>
    <w:rsid w:val="00656A38"/>
    <w:rsid w:val="00664067"/>
    <w:rsid w:val="006644C3"/>
    <w:rsid w:val="006649DE"/>
    <w:rsid w:val="00670601"/>
    <w:rsid w:val="0067076A"/>
    <w:rsid w:val="00673F5B"/>
    <w:rsid w:val="00674C1B"/>
    <w:rsid w:val="00675A8E"/>
    <w:rsid w:val="00675CD2"/>
    <w:rsid w:val="00676C33"/>
    <w:rsid w:val="00681F4B"/>
    <w:rsid w:val="00681FEA"/>
    <w:rsid w:val="00682D66"/>
    <w:rsid w:val="00687104"/>
    <w:rsid w:val="00691A71"/>
    <w:rsid w:val="00692B2B"/>
    <w:rsid w:val="00696739"/>
    <w:rsid w:val="006A0EE3"/>
    <w:rsid w:val="006A1F40"/>
    <w:rsid w:val="006A2CC0"/>
    <w:rsid w:val="006A3794"/>
    <w:rsid w:val="006A584E"/>
    <w:rsid w:val="006A5E30"/>
    <w:rsid w:val="006A6011"/>
    <w:rsid w:val="006A64AC"/>
    <w:rsid w:val="006A682C"/>
    <w:rsid w:val="006A7540"/>
    <w:rsid w:val="006B15E0"/>
    <w:rsid w:val="006B19DF"/>
    <w:rsid w:val="006B5616"/>
    <w:rsid w:val="006B605E"/>
    <w:rsid w:val="006B7C9A"/>
    <w:rsid w:val="006C050A"/>
    <w:rsid w:val="006C3999"/>
    <w:rsid w:val="006C3FC4"/>
    <w:rsid w:val="006C5F3B"/>
    <w:rsid w:val="006C6906"/>
    <w:rsid w:val="006D048F"/>
    <w:rsid w:val="006D14A0"/>
    <w:rsid w:val="006D3038"/>
    <w:rsid w:val="006D30DF"/>
    <w:rsid w:val="006D394C"/>
    <w:rsid w:val="006D4237"/>
    <w:rsid w:val="006D5084"/>
    <w:rsid w:val="006D5414"/>
    <w:rsid w:val="006D5B73"/>
    <w:rsid w:val="006D5EE7"/>
    <w:rsid w:val="006D79B4"/>
    <w:rsid w:val="006E6619"/>
    <w:rsid w:val="006E7628"/>
    <w:rsid w:val="006F20EB"/>
    <w:rsid w:val="006F30A3"/>
    <w:rsid w:val="006F6102"/>
    <w:rsid w:val="006F738D"/>
    <w:rsid w:val="006F7763"/>
    <w:rsid w:val="0070462D"/>
    <w:rsid w:val="00706409"/>
    <w:rsid w:val="00706CD9"/>
    <w:rsid w:val="0070719C"/>
    <w:rsid w:val="0071114F"/>
    <w:rsid w:val="00711257"/>
    <w:rsid w:val="0071167B"/>
    <w:rsid w:val="00711B28"/>
    <w:rsid w:val="00711BD6"/>
    <w:rsid w:val="00712FFC"/>
    <w:rsid w:val="007143B8"/>
    <w:rsid w:val="00720A37"/>
    <w:rsid w:val="00721F0E"/>
    <w:rsid w:val="00724A6D"/>
    <w:rsid w:val="00725B82"/>
    <w:rsid w:val="007267E3"/>
    <w:rsid w:val="00727067"/>
    <w:rsid w:val="007272D3"/>
    <w:rsid w:val="00727A57"/>
    <w:rsid w:val="007307A7"/>
    <w:rsid w:val="00732707"/>
    <w:rsid w:val="00732A63"/>
    <w:rsid w:val="00733323"/>
    <w:rsid w:val="007347BF"/>
    <w:rsid w:val="00736064"/>
    <w:rsid w:val="00737834"/>
    <w:rsid w:val="00740B9A"/>
    <w:rsid w:val="0075099A"/>
    <w:rsid w:val="00753D48"/>
    <w:rsid w:val="007547A6"/>
    <w:rsid w:val="0075529D"/>
    <w:rsid w:val="00755EAD"/>
    <w:rsid w:val="0075627D"/>
    <w:rsid w:val="0075785D"/>
    <w:rsid w:val="007612D8"/>
    <w:rsid w:val="00761503"/>
    <w:rsid w:val="007635B8"/>
    <w:rsid w:val="0076376A"/>
    <w:rsid w:val="00766888"/>
    <w:rsid w:val="00771921"/>
    <w:rsid w:val="0077265D"/>
    <w:rsid w:val="0077456F"/>
    <w:rsid w:val="0077471E"/>
    <w:rsid w:val="00775529"/>
    <w:rsid w:val="00776821"/>
    <w:rsid w:val="0077774C"/>
    <w:rsid w:val="00781642"/>
    <w:rsid w:val="00782BC8"/>
    <w:rsid w:val="00782F52"/>
    <w:rsid w:val="00786AC8"/>
    <w:rsid w:val="0078794D"/>
    <w:rsid w:val="00787C96"/>
    <w:rsid w:val="00787E47"/>
    <w:rsid w:val="00791309"/>
    <w:rsid w:val="0079673F"/>
    <w:rsid w:val="007A08A1"/>
    <w:rsid w:val="007A08E0"/>
    <w:rsid w:val="007A2A88"/>
    <w:rsid w:val="007A579A"/>
    <w:rsid w:val="007A7B8F"/>
    <w:rsid w:val="007B0A39"/>
    <w:rsid w:val="007B162F"/>
    <w:rsid w:val="007B16A1"/>
    <w:rsid w:val="007B53F6"/>
    <w:rsid w:val="007B5C92"/>
    <w:rsid w:val="007B73AE"/>
    <w:rsid w:val="007C0D6D"/>
    <w:rsid w:val="007C1D9D"/>
    <w:rsid w:val="007C31B2"/>
    <w:rsid w:val="007C6E5F"/>
    <w:rsid w:val="007C71ED"/>
    <w:rsid w:val="007D3E28"/>
    <w:rsid w:val="007D4F62"/>
    <w:rsid w:val="007D5B8D"/>
    <w:rsid w:val="007D5E4D"/>
    <w:rsid w:val="007D6922"/>
    <w:rsid w:val="007E0251"/>
    <w:rsid w:val="007E2B02"/>
    <w:rsid w:val="007E4213"/>
    <w:rsid w:val="007E5488"/>
    <w:rsid w:val="007E550F"/>
    <w:rsid w:val="007E5984"/>
    <w:rsid w:val="007E65F0"/>
    <w:rsid w:val="007E6EE4"/>
    <w:rsid w:val="007F0319"/>
    <w:rsid w:val="007F0B65"/>
    <w:rsid w:val="007F4ED1"/>
    <w:rsid w:val="007F6541"/>
    <w:rsid w:val="007F67F4"/>
    <w:rsid w:val="008004B7"/>
    <w:rsid w:val="00801979"/>
    <w:rsid w:val="0080209E"/>
    <w:rsid w:val="00804B42"/>
    <w:rsid w:val="00804D69"/>
    <w:rsid w:val="00804E18"/>
    <w:rsid w:val="0080596E"/>
    <w:rsid w:val="0080606B"/>
    <w:rsid w:val="008068C9"/>
    <w:rsid w:val="00812506"/>
    <w:rsid w:val="00816455"/>
    <w:rsid w:val="008168A6"/>
    <w:rsid w:val="00821CAE"/>
    <w:rsid w:val="00821F3E"/>
    <w:rsid w:val="00823A75"/>
    <w:rsid w:val="00825A91"/>
    <w:rsid w:val="00825AA2"/>
    <w:rsid w:val="0082746E"/>
    <w:rsid w:val="00831296"/>
    <w:rsid w:val="00831ACA"/>
    <w:rsid w:val="00833D01"/>
    <w:rsid w:val="00834AC3"/>
    <w:rsid w:val="0083694D"/>
    <w:rsid w:val="0084013E"/>
    <w:rsid w:val="00842F7D"/>
    <w:rsid w:val="008432C6"/>
    <w:rsid w:val="008439DA"/>
    <w:rsid w:val="008443CE"/>
    <w:rsid w:val="00844890"/>
    <w:rsid w:val="00844B54"/>
    <w:rsid w:val="00844D41"/>
    <w:rsid w:val="00847FDD"/>
    <w:rsid w:val="0085389A"/>
    <w:rsid w:val="008543D2"/>
    <w:rsid w:val="00854A12"/>
    <w:rsid w:val="00862268"/>
    <w:rsid w:val="008648AC"/>
    <w:rsid w:val="00864A00"/>
    <w:rsid w:val="0086633B"/>
    <w:rsid w:val="00870BCA"/>
    <w:rsid w:val="0087130B"/>
    <w:rsid w:val="00872EC9"/>
    <w:rsid w:val="00873D15"/>
    <w:rsid w:val="00874B71"/>
    <w:rsid w:val="008758C3"/>
    <w:rsid w:val="00876B60"/>
    <w:rsid w:val="00877883"/>
    <w:rsid w:val="008819AC"/>
    <w:rsid w:val="00883213"/>
    <w:rsid w:val="00884F87"/>
    <w:rsid w:val="008850FB"/>
    <w:rsid w:val="0088553F"/>
    <w:rsid w:val="008856F4"/>
    <w:rsid w:val="00886826"/>
    <w:rsid w:val="00887BC8"/>
    <w:rsid w:val="00887EDC"/>
    <w:rsid w:val="00891BB4"/>
    <w:rsid w:val="00894AD1"/>
    <w:rsid w:val="008950E9"/>
    <w:rsid w:val="00896E2B"/>
    <w:rsid w:val="00897E3A"/>
    <w:rsid w:val="008A0BBF"/>
    <w:rsid w:val="008A379A"/>
    <w:rsid w:val="008A5871"/>
    <w:rsid w:val="008A5D34"/>
    <w:rsid w:val="008A69EB"/>
    <w:rsid w:val="008A70E5"/>
    <w:rsid w:val="008B1AE7"/>
    <w:rsid w:val="008B2119"/>
    <w:rsid w:val="008B36F7"/>
    <w:rsid w:val="008B4633"/>
    <w:rsid w:val="008B666C"/>
    <w:rsid w:val="008C131C"/>
    <w:rsid w:val="008C1784"/>
    <w:rsid w:val="008C2E08"/>
    <w:rsid w:val="008C302C"/>
    <w:rsid w:val="008C4B0A"/>
    <w:rsid w:val="008C688B"/>
    <w:rsid w:val="008C6994"/>
    <w:rsid w:val="008C6C77"/>
    <w:rsid w:val="008C6ED6"/>
    <w:rsid w:val="008D14DA"/>
    <w:rsid w:val="008D19FC"/>
    <w:rsid w:val="008D296F"/>
    <w:rsid w:val="008D4C31"/>
    <w:rsid w:val="008D67F0"/>
    <w:rsid w:val="008D7BBA"/>
    <w:rsid w:val="008E03EC"/>
    <w:rsid w:val="008E2689"/>
    <w:rsid w:val="008E333C"/>
    <w:rsid w:val="008F26A3"/>
    <w:rsid w:val="008F2ED4"/>
    <w:rsid w:val="008F4EB4"/>
    <w:rsid w:val="00900541"/>
    <w:rsid w:val="009030BC"/>
    <w:rsid w:val="009040F4"/>
    <w:rsid w:val="00905D76"/>
    <w:rsid w:val="00910704"/>
    <w:rsid w:val="00910F66"/>
    <w:rsid w:val="0091131C"/>
    <w:rsid w:val="009124F9"/>
    <w:rsid w:val="009125A1"/>
    <w:rsid w:val="0091441D"/>
    <w:rsid w:val="0091587D"/>
    <w:rsid w:val="00916AA6"/>
    <w:rsid w:val="00916CF7"/>
    <w:rsid w:val="009200BB"/>
    <w:rsid w:val="009237B7"/>
    <w:rsid w:val="00924B69"/>
    <w:rsid w:val="00930011"/>
    <w:rsid w:val="00930187"/>
    <w:rsid w:val="009314DA"/>
    <w:rsid w:val="00933340"/>
    <w:rsid w:val="00935A3C"/>
    <w:rsid w:val="009406D4"/>
    <w:rsid w:val="00940CA1"/>
    <w:rsid w:val="00940D94"/>
    <w:rsid w:val="00940FBF"/>
    <w:rsid w:val="009444E0"/>
    <w:rsid w:val="00944E8D"/>
    <w:rsid w:val="009462A4"/>
    <w:rsid w:val="0095423A"/>
    <w:rsid w:val="00960475"/>
    <w:rsid w:val="0096138C"/>
    <w:rsid w:val="009614E2"/>
    <w:rsid w:val="00964951"/>
    <w:rsid w:val="00967078"/>
    <w:rsid w:val="009677C9"/>
    <w:rsid w:val="009709FD"/>
    <w:rsid w:val="00973AE4"/>
    <w:rsid w:val="00973F69"/>
    <w:rsid w:val="009757C9"/>
    <w:rsid w:val="009801F4"/>
    <w:rsid w:val="00980C1E"/>
    <w:rsid w:val="00983244"/>
    <w:rsid w:val="0098364B"/>
    <w:rsid w:val="00985295"/>
    <w:rsid w:val="0098561B"/>
    <w:rsid w:val="00985C9B"/>
    <w:rsid w:val="00986958"/>
    <w:rsid w:val="009875A4"/>
    <w:rsid w:val="0099155B"/>
    <w:rsid w:val="00993342"/>
    <w:rsid w:val="00993BB8"/>
    <w:rsid w:val="00994188"/>
    <w:rsid w:val="00994708"/>
    <w:rsid w:val="009A1EFE"/>
    <w:rsid w:val="009A3DE3"/>
    <w:rsid w:val="009A4426"/>
    <w:rsid w:val="009A48CD"/>
    <w:rsid w:val="009A54B0"/>
    <w:rsid w:val="009B5C46"/>
    <w:rsid w:val="009B65C6"/>
    <w:rsid w:val="009C09CE"/>
    <w:rsid w:val="009C2B16"/>
    <w:rsid w:val="009C31DA"/>
    <w:rsid w:val="009C422C"/>
    <w:rsid w:val="009C5C37"/>
    <w:rsid w:val="009C6EFE"/>
    <w:rsid w:val="009D1A0C"/>
    <w:rsid w:val="009D27C6"/>
    <w:rsid w:val="009D3CC4"/>
    <w:rsid w:val="009D5789"/>
    <w:rsid w:val="009D600F"/>
    <w:rsid w:val="009D66EE"/>
    <w:rsid w:val="009E0905"/>
    <w:rsid w:val="009E1344"/>
    <w:rsid w:val="009E1D38"/>
    <w:rsid w:val="009E2B41"/>
    <w:rsid w:val="009E4120"/>
    <w:rsid w:val="009E4916"/>
    <w:rsid w:val="009E7318"/>
    <w:rsid w:val="009E7419"/>
    <w:rsid w:val="009E74B3"/>
    <w:rsid w:val="009E7D39"/>
    <w:rsid w:val="009F010E"/>
    <w:rsid w:val="009F0894"/>
    <w:rsid w:val="009F2B91"/>
    <w:rsid w:val="009F3CC1"/>
    <w:rsid w:val="009F4EFB"/>
    <w:rsid w:val="009F596D"/>
    <w:rsid w:val="009F693B"/>
    <w:rsid w:val="00A00515"/>
    <w:rsid w:val="00A01CA4"/>
    <w:rsid w:val="00A03EC6"/>
    <w:rsid w:val="00A047E1"/>
    <w:rsid w:val="00A05512"/>
    <w:rsid w:val="00A06072"/>
    <w:rsid w:val="00A0617A"/>
    <w:rsid w:val="00A06744"/>
    <w:rsid w:val="00A07156"/>
    <w:rsid w:val="00A07794"/>
    <w:rsid w:val="00A1012B"/>
    <w:rsid w:val="00A10922"/>
    <w:rsid w:val="00A12796"/>
    <w:rsid w:val="00A1323E"/>
    <w:rsid w:val="00A1421C"/>
    <w:rsid w:val="00A15392"/>
    <w:rsid w:val="00A2210C"/>
    <w:rsid w:val="00A23182"/>
    <w:rsid w:val="00A23681"/>
    <w:rsid w:val="00A23B1D"/>
    <w:rsid w:val="00A25846"/>
    <w:rsid w:val="00A27241"/>
    <w:rsid w:val="00A3050E"/>
    <w:rsid w:val="00A3086E"/>
    <w:rsid w:val="00A34A29"/>
    <w:rsid w:val="00A35252"/>
    <w:rsid w:val="00A368BC"/>
    <w:rsid w:val="00A37ABA"/>
    <w:rsid w:val="00A408A0"/>
    <w:rsid w:val="00A42235"/>
    <w:rsid w:val="00A42DC2"/>
    <w:rsid w:val="00A43551"/>
    <w:rsid w:val="00A47DDC"/>
    <w:rsid w:val="00A47F76"/>
    <w:rsid w:val="00A501B5"/>
    <w:rsid w:val="00A5026D"/>
    <w:rsid w:val="00A55185"/>
    <w:rsid w:val="00A56D5E"/>
    <w:rsid w:val="00A63321"/>
    <w:rsid w:val="00A6567E"/>
    <w:rsid w:val="00A656A9"/>
    <w:rsid w:val="00A66EFD"/>
    <w:rsid w:val="00A721DE"/>
    <w:rsid w:val="00A73D05"/>
    <w:rsid w:val="00A75B50"/>
    <w:rsid w:val="00A808AD"/>
    <w:rsid w:val="00A81AB3"/>
    <w:rsid w:val="00A82D65"/>
    <w:rsid w:val="00A82FB7"/>
    <w:rsid w:val="00A838F3"/>
    <w:rsid w:val="00A83C22"/>
    <w:rsid w:val="00A84625"/>
    <w:rsid w:val="00A90861"/>
    <w:rsid w:val="00A91DE3"/>
    <w:rsid w:val="00A92D8C"/>
    <w:rsid w:val="00A941E4"/>
    <w:rsid w:val="00A96D04"/>
    <w:rsid w:val="00AA0A67"/>
    <w:rsid w:val="00AA1CF7"/>
    <w:rsid w:val="00AA2D1F"/>
    <w:rsid w:val="00AA4396"/>
    <w:rsid w:val="00AA45A8"/>
    <w:rsid w:val="00AA6ABB"/>
    <w:rsid w:val="00AA6E38"/>
    <w:rsid w:val="00AB01EE"/>
    <w:rsid w:val="00AB26F9"/>
    <w:rsid w:val="00AB3F74"/>
    <w:rsid w:val="00AB3F76"/>
    <w:rsid w:val="00AB64B1"/>
    <w:rsid w:val="00AB6FBC"/>
    <w:rsid w:val="00AC1D24"/>
    <w:rsid w:val="00AC3F7F"/>
    <w:rsid w:val="00AC5D7D"/>
    <w:rsid w:val="00AC6F16"/>
    <w:rsid w:val="00AC7C58"/>
    <w:rsid w:val="00AD02D7"/>
    <w:rsid w:val="00AD04E5"/>
    <w:rsid w:val="00AD1BE4"/>
    <w:rsid w:val="00AD1EE6"/>
    <w:rsid w:val="00AD2AAD"/>
    <w:rsid w:val="00AD41A1"/>
    <w:rsid w:val="00AD5A0A"/>
    <w:rsid w:val="00AE1809"/>
    <w:rsid w:val="00AE29B7"/>
    <w:rsid w:val="00AE2F64"/>
    <w:rsid w:val="00AE32C0"/>
    <w:rsid w:val="00AE4674"/>
    <w:rsid w:val="00AE4757"/>
    <w:rsid w:val="00AE7AE5"/>
    <w:rsid w:val="00AF12D6"/>
    <w:rsid w:val="00AF462F"/>
    <w:rsid w:val="00B03BB5"/>
    <w:rsid w:val="00B04A8A"/>
    <w:rsid w:val="00B04AF0"/>
    <w:rsid w:val="00B06446"/>
    <w:rsid w:val="00B07480"/>
    <w:rsid w:val="00B1027A"/>
    <w:rsid w:val="00B10F6D"/>
    <w:rsid w:val="00B111F6"/>
    <w:rsid w:val="00B12359"/>
    <w:rsid w:val="00B14334"/>
    <w:rsid w:val="00B16A57"/>
    <w:rsid w:val="00B17554"/>
    <w:rsid w:val="00B17614"/>
    <w:rsid w:val="00B21B25"/>
    <w:rsid w:val="00B21EE6"/>
    <w:rsid w:val="00B21F62"/>
    <w:rsid w:val="00B27007"/>
    <w:rsid w:val="00B27C3B"/>
    <w:rsid w:val="00B30CEC"/>
    <w:rsid w:val="00B35E2D"/>
    <w:rsid w:val="00B4104E"/>
    <w:rsid w:val="00B424CD"/>
    <w:rsid w:val="00B44098"/>
    <w:rsid w:val="00B44111"/>
    <w:rsid w:val="00B4554A"/>
    <w:rsid w:val="00B46D08"/>
    <w:rsid w:val="00B47CC0"/>
    <w:rsid w:val="00B47CC3"/>
    <w:rsid w:val="00B51EC7"/>
    <w:rsid w:val="00B55363"/>
    <w:rsid w:val="00B55FFD"/>
    <w:rsid w:val="00B5692F"/>
    <w:rsid w:val="00B56E03"/>
    <w:rsid w:val="00B57139"/>
    <w:rsid w:val="00B6358F"/>
    <w:rsid w:val="00B676FD"/>
    <w:rsid w:val="00B67AE2"/>
    <w:rsid w:val="00B72217"/>
    <w:rsid w:val="00B7386D"/>
    <w:rsid w:val="00B73DAC"/>
    <w:rsid w:val="00B77FEF"/>
    <w:rsid w:val="00B8164C"/>
    <w:rsid w:val="00B83223"/>
    <w:rsid w:val="00B8326A"/>
    <w:rsid w:val="00B84FCE"/>
    <w:rsid w:val="00B85C03"/>
    <w:rsid w:val="00B90950"/>
    <w:rsid w:val="00B910E6"/>
    <w:rsid w:val="00B9127A"/>
    <w:rsid w:val="00B9179A"/>
    <w:rsid w:val="00B91A96"/>
    <w:rsid w:val="00B91B66"/>
    <w:rsid w:val="00B91CDE"/>
    <w:rsid w:val="00B92058"/>
    <w:rsid w:val="00B96417"/>
    <w:rsid w:val="00B969D4"/>
    <w:rsid w:val="00BA092E"/>
    <w:rsid w:val="00BA13B3"/>
    <w:rsid w:val="00BA2512"/>
    <w:rsid w:val="00BA2D9D"/>
    <w:rsid w:val="00BA3BB7"/>
    <w:rsid w:val="00BA5BA1"/>
    <w:rsid w:val="00BA67B8"/>
    <w:rsid w:val="00BA69BE"/>
    <w:rsid w:val="00BA6FA4"/>
    <w:rsid w:val="00BA6FC7"/>
    <w:rsid w:val="00BB0BC3"/>
    <w:rsid w:val="00BB3F16"/>
    <w:rsid w:val="00BC2543"/>
    <w:rsid w:val="00BC3582"/>
    <w:rsid w:val="00BC3A6F"/>
    <w:rsid w:val="00BC6B86"/>
    <w:rsid w:val="00BC76C7"/>
    <w:rsid w:val="00BD074F"/>
    <w:rsid w:val="00BD185C"/>
    <w:rsid w:val="00BD44DB"/>
    <w:rsid w:val="00BD472A"/>
    <w:rsid w:val="00BD4FD0"/>
    <w:rsid w:val="00BD5EB5"/>
    <w:rsid w:val="00BD6B3B"/>
    <w:rsid w:val="00BD7ABB"/>
    <w:rsid w:val="00BE0DDE"/>
    <w:rsid w:val="00BE35DA"/>
    <w:rsid w:val="00BE65DA"/>
    <w:rsid w:val="00BE7676"/>
    <w:rsid w:val="00BF0771"/>
    <w:rsid w:val="00BF3B70"/>
    <w:rsid w:val="00BF55BD"/>
    <w:rsid w:val="00BF5E91"/>
    <w:rsid w:val="00BF6E37"/>
    <w:rsid w:val="00BF6E72"/>
    <w:rsid w:val="00C02642"/>
    <w:rsid w:val="00C02EB6"/>
    <w:rsid w:val="00C03596"/>
    <w:rsid w:val="00C057E9"/>
    <w:rsid w:val="00C05E24"/>
    <w:rsid w:val="00C10227"/>
    <w:rsid w:val="00C11041"/>
    <w:rsid w:val="00C11DDA"/>
    <w:rsid w:val="00C128CB"/>
    <w:rsid w:val="00C12E4A"/>
    <w:rsid w:val="00C14A73"/>
    <w:rsid w:val="00C16D73"/>
    <w:rsid w:val="00C21238"/>
    <w:rsid w:val="00C214D1"/>
    <w:rsid w:val="00C22195"/>
    <w:rsid w:val="00C227F4"/>
    <w:rsid w:val="00C23CC8"/>
    <w:rsid w:val="00C30A62"/>
    <w:rsid w:val="00C3758C"/>
    <w:rsid w:val="00C4185F"/>
    <w:rsid w:val="00C4221B"/>
    <w:rsid w:val="00C478DD"/>
    <w:rsid w:val="00C505E7"/>
    <w:rsid w:val="00C51490"/>
    <w:rsid w:val="00C51972"/>
    <w:rsid w:val="00C51DD3"/>
    <w:rsid w:val="00C5250C"/>
    <w:rsid w:val="00C578F6"/>
    <w:rsid w:val="00C57978"/>
    <w:rsid w:val="00C57C8A"/>
    <w:rsid w:val="00C57CE0"/>
    <w:rsid w:val="00C60D06"/>
    <w:rsid w:val="00C61A45"/>
    <w:rsid w:val="00C62E2C"/>
    <w:rsid w:val="00C64AC5"/>
    <w:rsid w:val="00C650DC"/>
    <w:rsid w:val="00C6613F"/>
    <w:rsid w:val="00C734BC"/>
    <w:rsid w:val="00C763A6"/>
    <w:rsid w:val="00C76638"/>
    <w:rsid w:val="00C77947"/>
    <w:rsid w:val="00C80285"/>
    <w:rsid w:val="00C813CC"/>
    <w:rsid w:val="00C81BF1"/>
    <w:rsid w:val="00C82BC7"/>
    <w:rsid w:val="00C86581"/>
    <w:rsid w:val="00C867C0"/>
    <w:rsid w:val="00C8713A"/>
    <w:rsid w:val="00C90893"/>
    <w:rsid w:val="00C90F43"/>
    <w:rsid w:val="00C917F3"/>
    <w:rsid w:val="00C92CC9"/>
    <w:rsid w:val="00C9383A"/>
    <w:rsid w:val="00C96A0D"/>
    <w:rsid w:val="00C97223"/>
    <w:rsid w:val="00CA08AC"/>
    <w:rsid w:val="00CA1198"/>
    <w:rsid w:val="00CA1B39"/>
    <w:rsid w:val="00CA2E43"/>
    <w:rsid w:val="00CA4E83"/>
    <w:rsid w:val="00CA5714"/>
    <w:rsid w:val="00CB0C8A"/>
    <w:rsid w:val="00CB1BDB"/>
    <w:rsid w:val="00CB2096"/>
    <w:rsid w:val="00CB2ACA"/>
    <w:rsid w:val="00CB40C9"/>
    <w:rsid w:val="00CB5B86"/>
    <w:rsid w:val="00CB6EB6"/>
    <w:rsid w:val="00CB7A92"/>
    <w:rsid w:val="00CC0045"/>
    <w:rsid w:val="00CC1766"/>
    <w:rsid w:val="00CC2BCD"/>
    <w:rsid w:val="00CC424F"/>
    <w:rsid w:val="00CC5033"/>
    <w:rsid w:val="00CC52EA"/>
    <w:rsid w:val="00CC5F0F"/>
    <w:rsid w:val="00CC7684"/>
    <w:rsid w:val="00CD1A2E"/>
    <w:rsid w:val="00CD2090"/>
    <w:rsid w:val="00CD3EB6"/>
    <w:rsid w:val="00CD6D59"/>
    <w:rsid w:val="00CD7F53"/>
    <w:rsid w:val="00CE596E"/>
    <w:rsid w:val="00CF04C7"/>
    <w:rsid w:val="00CF1749"/>
    <w:rsid w:val="00CF1F2B"/>
    <w:rsid w:val="00CF2C5D"/>
    <w:rsid w:val="00CF4DDF"/>
    <w:rsid w:val="00CF5DBC"/>
    <w:rsid w:val="00CF60C7"/>
    <w:rsid w:val="00CF7175"/>
    <w:rsid w:val="00D00C60"/>
    <w:rsid w:val="00D07C02"/>
    <w:rsid w:val="00D1005C"/>
    <w:rsid w:val="00D12FF5"/>
    <w:rsid w:val="00D146DF"/>
    <w:rsid w:val="00D156ED"/>
    <w:rsid w:val="00D170F6"/>
    <w:rsid w:val="00D173D3"/>
    <w:rsid w:val="00D21012"/>
    <w:rsid w:val="00D22BCC"/>
    <w:rsid w:val="00D22EA2"/>
    <w:rsid w:val="00D23CA0"/>
    <w:rsid w:val="00D24069"/>
    <w:rsid w:val="00D245B1"/>
    <w:rsid w:val="00D26E29"/>
    <w:rsid w:val="00D279EF"/>
    <w:rsid w:val="00D337D7"/>
    <w:rsid w:val="00D3588A"/>
    <w:rsid w:val="00D377E1"/>
    <w:rsid w:val="00D406F0"/>
    <w:rsid w:val="00D416A8"/>
    <w:rsid w:val="00D436F7"/>
    <w:rsid w:val="00D44A1D"/>
    <w:rsid w:val="00D46C74"/>
    <w:rsid w:val="00D478F4"/>
    <w:rsid w:val="00D50450"/>
    <w:rsid w:val="00D512B3"/>
    <w:rsid w:val="00D521E5"/>
    <w:rsid w:val="00D53D89"/>
    <w:rsid w:val="00D56E5E"/>
    <w:rsid w:val="00D609FE"/>
    <w:rsid w:val="00D62E30"/>
    <w:rsid w:val="00D6347A"/>
    <w:rsid w:val="00D64B63"/>
    <w:rsid w:val="00D678E5"/>
    <w:rsid w:val="00D67DA7"/>
    <w:rsid w:val="00D7195A"/>
    <w:rsid w:val="00D719F2"/>
    <w:rsid w:val="00D72080"/>
    <w:rsid w:val="00D7209A"/>
    <w:rsid w:val="00D72FAB"/>
    <w:rsid w:val="00D74415"/>
    <w:rsid w:val="00D74651"/>
    <w:rsid w:val="00D74B1C"/>
    <w:rsid w:val="00D74EC8"/>
    <w:rsid w:val="00D766F8"/>
    <w:rsid w:val="00D81628"/>
    <w:rsid w:val="00D81B4C"/>
    <w:rsid w:val="00D83A2F"/>
    <w:rsid w:val="00D83FBC"/>
    <w:rsid w:val="00D847C8"/>
    <w:rsid w:val="00D85348"/>
    <w:rsid w:val="00D86B2E"/>
    <w:rsid w:val="00D8709C"/>
    <w:rsid w:val="00D90D10"/>
    <w:rsid w:val="00D97624"/>
    <w:rsid w:val="00DA01D5"/>
    <w:rsid w:val="00DA25AE"/>
    <w:rsid w:val="00DA262A"/>
    <w:rsid w:val="00DA541D"/>
    <w:rsid w:val="00DB0E04"/>
    <w:rsid w:val="00DB2C5C"/>
    <w:rsid w:val="00DB55EC"/>
    <w:rsid w:val="00DC233C"/>
    <w:rsid w:val="00DC2A19"/>
    <w:rsid w:val="00DC4E9C"/>
    <w:rsid w:val="00DC5A84"/>
    <w:rsid w:val="00DC7865"/>
    <w:rsid w:val="00DC793B"/>
    <w:rsid w:val="00DC7962"/>
    <w:rsid w:val="00DD0005"/>
    <w:rsid w:val="00DD1C1B"/>
    <w:rsid w:val="00DD2A61"/>
    <w:rsid w:val="00DD318C"/>
    <w:rsid w:val="00DE0483"/>
    <w:rsid w:val="00DE5E65"/>
    <w:rsid w:val="00DE6F0E"/>
    <w:rsid w:val="00DE73D2"/>
    <w:rsid w:val="00DE7627"/>
    <w:rsid w:val="00DF02A4"/>
    <w:rsid w:val="00DF0B8A"/>
    <w:rsid w:val="00DF16ED"/>
    <w:rsid w:val="00DF1AE1"/>
    <w:rsid w:val="00DF3B2D"/>
    <w:rsid w:val="00DF4E5F"/>
    <w:rsid w:val="00E01D8B"/>
    <w:rsid w:val="00E02940"/>
    <w:rsid w:val="00E059CA"/>
    <w:rsid w:val="00E05A8D"/>
    <w:rsid w:val="00E07A9E"/>
    <w:rsid w:val="00E07C91"/>
    <w:rsid w:val="00E1301A"/>
    <w:rsid w:val="00E2340F"/>
    <w:rsid w:val="00E2476C"/>
    <w:rsid w:val="00E258D5"/>
    <w:rsid w:val="00E26AE5"/>
    <w:rsid w:val="00E27029"/>
    <w:rsid w:val="00E27B32"/>
    <w:rsid w:val="00E27F23"/>
    <w:rsid w:val="00E306CE"/>
    <w:rsid w:val="00E3307A"/>
    <w:rsid w:val="00E43805"/>
    <w:rsid w:val="00E44629"/>
    <w:rsid w:val="00E47DAE"/>
    <w:rsid w:val="00E500EA"/>
    <w:rsid w:val="00E53ECE"/>
    <w:rsid w:val="00E54BC9"/>
    <w:rsid w:val="00E57E11"/>
    <w:rsid w:val="00E57E2B"/>
    <w:rsid w:val="00E60ADA"/>
    <w:rsid w:val="00E61164"/>
    <w:rsid w:val="00E6624E"/>
    <w:rsid w:val="00E67AE6"/>
    <w:rsid w:val="00E7006B"/>
    <w:rsid w:val="00E70592"/>
    <w:rsid w:val="00E72A46"/>
    <w:rsid w:val="00E73F66"/>
    <w:rsid w:val="00E75126"/>
    <w:rsid w:val="00E766F6"/>
    <w:rsid w:val="00E76C77"/>
    <w:rsid w:val="00E775EF"/>
    <w:rsid w:val="00E77F56"/>
    <w:rsid w:val="00E81063"/>
    <w:rsid w:val="00E84B7A"/>
    <w:rsid w:val="00E87F32"/>
    <w:rsid w:val="00E9039D"/>
    <w:rsid w:val="00E9446A"/>
    <w:rsid w:val="00E94C37"/>
    <w:rsid w:val="00E95BC4"/>
    <w:rsid w:val="00E96103"/>
    <w:rsid w:val="00EA043A"/>
    <w:rsid w:val="00EA1B97"/>
    <w:rsid w:val="00EA3006"/>
    <w:rsid w:val="00EA437A"/>
    <w:rsid w:val="00EA5CC0"/>
    <w:rsid w:val="00EA691A"/>
    <w:rsid w:val="00EB52B8"/>
    <w:rsid w:val="00EB6615"/>
    <w:rsid w:val="00EB78AB"/>
    <w:rsid w:val="00EB7D87"/>
    <w:rsid w:val="00EB7DF9"/>
    <w:rsid w:val="00EC0400"/>
    <w:rsid w:val="00EC05E8"/>
    <w:rsid w:val="00EC0790"/>
    <w:rsid w:val="00EC0B09"/>
    <w:rsid w:val="00EC4180"/>
    <w:rsid w:val="00EC5C5F"/>
    <w:rsid w:val="00EC7E40"/>
    <w:rsid w:val="00ED0CA7"/>
    <w:rsid w:val="00ED1908"/>
    <w:rsid w:val="00ED3FD9"/>
    <w:rsid w:val="00ED493F"/>
    <w:rsid w:val="00ED669B"/>
    <w:rsid w:val="00ED712D"/>
    <w:rsid w:val="00ED76A2"/>
    <w:rsid w:val="00EE0F6A"/>
    <w:rsid w:val="00EE2A5C"/>
    <w:rsid w:val="00EE2E02"/>
    <w:rsid w:val="00EE5205"/>
    <w:rsid w:val="00EE6173"/>
    <w:rsid w:val="00F00388"/>
    <w:rsid w:val="00F01562"/>
    <w:rsid w:val="00F02DCA"/>
    <w:rsid w:val="00F050F7"/>
    <w:rsid w:val="00F0533C"/>
    <w:rsid w:val="00F06258"/>
    <w:rsid w:val="00F06C14"/>
    <w:rsid w:val="00F07202"/>
    <w:rsid w:val="00F0769F"/>
    <w:rsid w:val="00F078F4"/>
    <w:rsid w:val="00F13A33"/>
    <w:rsid w:val="00F150D0"/>
    <w:rsid w:val="00F154DF"/>
    <w:rsid w:val="00F157AF"/>
    <w:rsid w:val="00F158D9"/>
    <w:rsid w:val="00F15DC9"/>
    <w:rsid w:val="00F16428"/>
    <w:rsid w:val="00F226AB"/>
    <w:rsid w:val="00F23719"/>
    <w:rsid w:val="00F257A0"/>
    <w:rsid w:val="00F266FA"/>
    <w:rsid w:val="00F27525"/>
    <w:rsid w:val="00F27875"/>
    <w:rsid w:val="00F27F9E"/>
    <w:rsid w:val="00F303DF"/>
    <w:rsid w:val="00F309FF"/>
    <w:rsid w:val="00F30E6B"/>
    <w:rsid w:val="00F334C8"/>
    <w:rsid w:val="00F33C3E"/>
    <w:rsid w:val="00F35691"/>
    <w:rsid w:val="00F363B2"/>
    <w:rsid w:val="00F375DA"/>
    <w:rsid w:val="00F40EFE"/>
    <w:rsid w:val="00F41E35"/>
    <w:rsid w:val="00F41FD2"/>
    <w:rsid w:val="00F42B90"/>
    <w:rsid w:val="00F4601B"/>
    <w:rsid w:val="00F47507"/>
    <w:rsid w:val="00F47CF6"/>
    <w:rsid w:val="00F513DD"/>
    <w:rsid w:val="00F522F2"/>
    <w:rsid w:val="00F52FE4"/>
    <w:rsid w:val="00F540A3"/>
    <w:rsid w:val="00F55F8B"/>
    <w:rsid w:val="00F60337"/>
    <w:rsid w:val="00F605F7"/>
    <w:rsid w:val="00F61600"/>
    <w:rsid w:val="00F62CCC"/>
    <w:rsid w:val="00F62D4B"/>
    <w:rsid w:val="00F63243"/>
    <w:rsid w:val="00F63B11"/>
    <w:rsid w:val="00F63FA2"/>
    <w:rsid w:val="00F657B4"/>
    <w:rsid w:val="00F66819"/>
    <w:rsid w:val="00F70920"/>
    <w:rsid w:val="00F70F3D"/>
    <w:rsid w:val="00F715F3"/>
    <w:rsid w:val="00F7215A"/>
    <w:rsid w:val="00F72448"/>
    <w:rsid w:val="00F72E13"/>
    <w:rsid w:val="00F7421C"/>
    <w:rsid w:val="00F767C4"/>
    <w:rsid w:val="00F767E3"/>
    <w:rsid w:val="00F775F9"/>
    <w:rsid w:val="00F80049"/>
    <w:rsid w:val="00F80E1C"/>
    <w:rsid w:val="00F83D07"/>
    <w:rsid w:val="00F86932"/>
    <w:rsid w:val="00F91B01"/>
    <w:rsid w:val="00F9293C"/>
    <w:rsid w:val="00F94492"/>
    <w:rsid w:val="00F95B35"/>
    <w:rsid w:val="00F96AFE"/>
    <w:rsid w:val="00F97FD0"/>
    <w:rsid w:val="00FA294E"/>
    <w:rsid w:val="00FA43DF"/>
    <w:rsid w:val="00FA44A1"/>
    <w:rsid w:val="00FA4DAC"/>
    <w:rsid w:val="00FA55AF"/>
    <w:rsid w:val="00FA6B70"/>
    <w:rsid w:val="00FB3378"/>
    <w:rsid w:val="00FB5B2E"/>
    <w:rsid w:val="00FB73D5"/>
    <w:rsid w:val="00FC31DA"/>
    <w:rsid w:val="00FD2040"/>
    <w:rsid w:val="00FD409A"/>
    <w:rsid w:val="00FD4CCE"/>
    <w:rsid w:val="00FD522F"/>
    <w:rsid w:val="00FD6105"/>
    <w:rsid w:val="00FD645D"/>
    <w:rsid w:val="00FE28D3"/>
    <w:rsid w:val="00FE40D1"/>
    <w:rsid w:val="00FE41C8"/>
    <w:rsid w:val="00FF4F8F"/>
    <w:rsid w:val="00FF56BE"/>
    <w:rsid w:val="00FF653D"/>
    <w:rsid w:val="00FF753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77655"/>
  <w15:chartTrackingRefBased/>
  <w15:docId w15:val="{42F8F2CF-0969-4CD3-82E7-CC9D431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  <w:color w:val="00000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hAnsi="Times New Roman" w:cs="Arial" w:hint="default"/>
      <w:b w:val="0"/>
      <w:i w:val="0"/>
      <w:spacing w:val="-1"/>
      <w:w w:val="10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sz w:val="24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 w:hint="default"/>
      <w:sz w:val="24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  <w:sz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gwek3Znak">
    <w:name w:val="Nagłówek 3 Znak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ps">
    <w:name w:val="hps"/>
    <w:qFormat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TekstpodstawowyZnak1">
    <w:name w:val="Tekst podstawowy Znak1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en-US"/>
    </w:rPr>
  </w:style>
  <w:style w:type="character" w:styleId="a3">
    <w:name w:val="Strong"/>
    <w:uiPriority w:val="22"/>
    <w:qFormat/>
    <w:rPr>
      <w:rFonts w:cs="Times New Roman"/>
      <w:b/>
      <w:bCs/>
    </w:rPr>
  </w:style>
  <w:style w:type="character" w:customStyle="1" w:styleId="FontStyle87">
    <w:name w:val="Font Style87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rPr>
      <w:rFonts w:ascii="Times New Roman" w:hAnsi="Times New Roman" w:cs="Times New Roman"/>
      <w:b/>
      <w:sz w:val="20"/>
    </w:rPr>
  </w:style>
  <w:style w:type="character" w:customStyle="1" w:styleId="FontStyle84">
    <w:name w:val="Font Style84"/>
    <w:rPr>
      <w:rFonts w:ascii="Times New Roman" w:hAnsi="Times New Roman" w:cs="Times New Roman"/>
      <w:b/>
      <w:sz w:val="20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val="en-US"/>
    </w:rPr>
  </w:style>
  <w:style w:type="character" w:customStyle="1" w:styleId="rvts7">
    <w:name w:val="rvts7"/>
    <w:rPr>
      <w:rFonts w:ascii="Tahoma" w:hAnsi="Tahoma" w:cs="Tahoma"/>
    </w:rPr>
  </w:style>
  <w:style w:type="character" w:customStyle="1" w:styleId="rvts9">
    <w:name w:val="rvts9"/>
    <w:rPr>
      <w:rFonts w:ascii="Tahoma" w:hAnsi="Tahoma" w:cs="Tahoma"/>
      <w:i/>
    </w:rPr>
  </w:style>
  <w:style w:type="character" w:customStyle="1" w:styleId="Teksttreci">
    <w:name w:val="Tekst treści_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eksttreci6">
    <w:name w:val="Tekst treści + 6"/>
    <w:rPr>
      <w:rFonts w:ascii="MS Reference Sans Serif" w:hAnsi="MS Reference Sans Serif" w:cs="MS Reference Sans Serif"/>
      <w:spacing w:val="0"/>
      <w:sz w:val="13"/>
      <w:szCs w:val="13"/>
      <w:shd w:val="clear" w:color="auto" w:fill="FFFFFF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CytatZnak">
    <w:name w:val="Cytat Znak"/>
    <w:rPr>
      <w:rFonts w:ascii="Times New Roman" w:eastAsia="SimSun" w:hAnsi="Times New Roman" w:cs="Times New Roman"/>
      <w:i/>
      <w:iCs/>
      <w:color w:val="000000"/>
      <w:sz w:val="24"/>
      <w:szCs w:val="24"/>
      <w:lang w:val="pl-PL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TytuZnak">
    <w:name w:val="Tytuł Znak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PodtytuZnak">
    <w:name w:val="Podtytuł Znak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Podpistabeli3">
    <w:name w:val="Podpis tabeli (3)_"/>
    <w:rPr>
      <w:rFonts w:ascii="Times New Roman" w:hAnsi="Times New Roman" w:cs="Times New Roman"/>
      <w:sz w:val="21"/>
      <w:shd w:val="clear" w:color="auto" w:fill="FFFFFF"/>
    </w:rPr>
  </w:style>
  <w:style w:type="character" w:customStyle="1" w:styleId="Podpistabeli3Pogrubienie">
    <w:name w:val="Podpis tabeli (3) + Pogrubienie"/>
    <w:rPr>
      <w:rFonts w:ascii="Times New Roman" w:hAnsi="Times New Roman" w:cs="Times New Roman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2">
    <w:name w:val="ListLabel 2"/>
    <w:rPr>
      <w:rFonts w:cs="Courier New"/>
      <w:color w:val="000000"/>
      <w:sz w:val="20"/>
      <w:szCs w:val="20"/>
    </w:rPr>
  </w:style>
  <w:style w:type="paragraph" w:customStyle="1" w:styleId="Nagwek1">
    <w:name w:val="Nagłówek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5">
    <w:name w:val="Body Text"/>
    <w:basedOn w:val="a"/>
    <w:pPr>
      <w:widowControl w:val="0"/>
      <w:jc w:val="both"/>
    </w:pPr>
    <w:rPr>
      <w:sz w:val="20"/>
      <w:szCs w:val="20"/>
      <w:lang w:val="x-none"/>
    </w:rPr>
  </w:style>
  <w:style w:type="paragraph" w:styleId="a6">
    <w:name w:val="List"/>
    <w:basedOn w:val="a5"/>
    <w:rPr>
      <w:rFonts w:ascii="Ubuntu" w:hAnsi="Ubuntu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customStyle="1" w:styleId="Indeks">
    <w:name w:val="Indeks"/>
    <w:basedOn w:val="a"/>
    <w:pPr>
      <w:suppressLineNumbers/>
    </w:pPr>
    <w:rPr>
      <w:rFonts w:ascii="Ubuntu" w:hAnsi="Ubuntu" w:cs="FreeSans"/>
    </w:rPr>
  </w:style>
  <w:style w:type="paragraph" w:customStyle="1" w:styleId="Akapitzlist">
    <w:name w:val="Akapit z listą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Style11">
    <w:name w:val="Style 11"/>
    <w:basedOn w:val="a"/>
    <w:pPr>
      <w:widowControl w:val="0"/>
      <w:autoSpaceDE w:val="0"/>
      <w:spacing w:line="384" w:lineRule="atLeast"/>
    </w:pPr>
  </w:style>
  <w:style w:type="paragraph" w:customStyle="1" w:styleId="Tekstkomentarza1">
    <w:name w:val="Tekst komentarza1"/>
    <w:basedOn w:val="a"/>
    <w:rPr>
      <w:sz w:val="20"/>
      <w:szCs w:val="20"/>
    </w:rPr>
  </w:style>
  <w:style w:type="paragraph" w:styleId="a8">
    <w:name w:val="annotation subject"/>
    <w:basedOn w:val="Tekstkomentarza1"/>
    <w:next w:val="Tekstkomentarza1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NoSpacing2">
    <w:name w:val="No Spacing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Tekstpodstawowy31">
    <w:name w:val="Tekst podstawowy 31"/>
    <w:basedOn w:val="a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Teksttreci1">
    <w:name w:val="Tekst treści1"/>
    <w:basedOn w:val="a"/>
    <w:pPr>
      <w:shd w:val="clear" w:color="auto" w:fill="FFFFFF"/>
      <w:spacing w:line="169" w:lineRule="exact"/>
      <w:ind w:hanging="360"/>
    </w:pPr>
    <w:rPr>
      <w:rFonts w:ascii="MS Reference Sans Serif" w:hAnsi="MS Reference Sans Serif" w:cs="MS Reference Sans Serif"/>
      <w:sz w:val="18"/>
      <w:szCs w:val="18"/>
      <w:lang w:val="x-none"/>
    </w:rPr>
  </w:style>
  <w:style w:type="paragraph" w:customStyle="1" w:styleId="Teksttreci0">
    <w:name w:val="Tekst treści"/>
    <w:basedOn w:val="a"/>
    <w:pPr>
      <w:shd w:val="clear" w:color="auto" w:fill="FFFFFF"/>
      <w:spacing w:line="169" w:lineRule="exact"/>
      <w:ind w:hanging="420"/>
    </w:pPr>
    <w:rPr>
      <w:rFonts w:ascii="Arial Unicode MS" w:eastAsia="Arial Unicode MS" w:hAnsi="Arial Unicode MS" w:cs="Arial Unicode MS"/>
      <w:color w:val="000000"/>
      <w:sz w:val="19"/>
      <w:szCs w:val="19"/>
      <w:lang w:val="pl-P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customStyle="1" w:styleId="Ac">
    <w:name w:val=".A."/>
    <w:basedOn w:val="a"/>
    <w:rPr>
      <w:lang w:val="pl-PL"/>
    </w:rPr>
  </w:style>
  <w:style w:type="paragraph" w:customStyle="1" w:styleId="Cytat">
    <w:name w:val="Cytat"/>
    <w:basedOn w:val="a"/>
    <w:next w:val="a"/>
    <w:qFormat/>
    <w:rPr>
      <w:rFonts w:eastAsia="SimSun"/>
      <w:i/>
      <w:iCs/>
      <w:color w:val="000000"/>
      <w:lang w:val="pl-PL"/>
    </w:rPr>
  </w:style>
  <w:style w:type="paragraph" w:customStyle="1" w:styleId="Poprawka">
    <w:name w:val="Poprawka"/>
    <w:pPr>
      <w:suppressAutoHyphens/>
    </w:pPr>
    <w:rPr>
      <w:sz w:val="24"/>
      <w:szCs w:val="24"/>
      <w:lang w:val="en-US" w:eastAsia="zh-CN"/>
    </w:rPr>
  </w:style>
  <w:style w:type="paragraph" w:customStyle="1" w:styleId="Bezodstpw">
    <w:name w:val="Bez odstępów"/>
    <w:qFormat/>
    <w:pPr>
      <w:suppressAutoHyphens/>
    </w:pPr>
    <w:rPr>
      <w:sz w:val="24"/>
      <w:szCs w:val="24"/>
      <w:lang w:val="en-US" w:eastAsia="zh-CN"/>
    </w:rPr>
  </w:style>
  <w:style w:type="paragraph" w:styleId="ad">
    <w:name w:val="Subtitle"/>
    <w:basedOn w:val="a"/>
    <w:next w:val="a"/>
    <w:qFormat/>
    <w:rPr>
      <w:rFonts w:ascii="Cambria" w:hAnsi="Cambria" w:cs="Cambria"/>
      <w:i/>
      <w:iCs/>
      <w:color w:val="4F81BD"/>
      <w:spacing w:val="15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  <w:style w:type="paragraph" w:customStyle="1" w:styleId="Podpistabeli30">
    <w:name w:val="Podpis tabeli (3)"/>
    <w:basedOn w:val="a"/>
    <w:pPr>
      <w:widowControl w:val="0"/>
      <w:shd w:val="clear" w:color="auto" w:fill="FFFFFF"/>
      <w:spacing w:line="408" w:lineRule="exact"/>
      <w:jc w:val="right"/>
    </w:pPr>
    <w:rPr>
      <w:sz w:val="21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pl-PL" w:eastAsia="zh-CN"/>
    </w:rPr>
  </w:style>
  <w:style w:type="paragraph" w:styleId="ae">
    <w:name w:val="Normal (Web)"/>
    <w:aliases w:val="Обычный (веб)"/>
    <w:basedOn w:val="a"/>
    <w:uiPriority w:val="99"/>
    <w:pPr>
      <w:spacing w:before="280" w:after="280"/>
    </w:pPr>
    <w:rPr>
      <w:lang w:val="pl-PL"/>
    </w:rPr>
  </w:style>
  <w:style w:type="paragraph" w:styleId="af">
    <w:name w:val="footnote text"/>
    <w:basedOn w:val="a"/>
    <w:pPr>
      <w:tabs>
        <w:tab w:val="left" w:pos="360"/>
      </w:tabs>
      <w:ind w:left="360" w:hanging="360"/>
      <w:jc w:val="both"/>
    </w:pPr>
    <w:rPr>
      <w:sz w:val="20"/>
      <w:szCs w:val="20"/>
    </w:rPr>
  </w:style>
  <w:style w:type="paragraph" w:customStyle="1" w:styleId="Listawypunktowana1">
    <w:name w:val="Lista wypunktowana1"/>
    <w:basedOn w:val="a"/>
    <w:pPr>
      <w:tabs>
        <w:tab w:val="right" w:pos="9214"/>
      </w:tabs>
      <w:autoSpaceDE w:val="0"/>
      <w:jc w:val="both"/>
    </w:pPr>
    <w:rPr>
      <w:rFonts w:ascii="Arial" w:eastAsia="Calibri" w:hAnsi="Arial" w:cs="Arial"/>
      <w:color w:val="000000"/>
      <w:sz w:val="22"/>
      <w:szCs w:val="22"/>
      <w:lang w:val="pl-PL"/>
    </w:rPr>
  </w:style>
  <w:style w:type="paragraph" w:customStyle="1" w:styleId="Punktowanie1Znak">
    <w:name w:val="Punktowanie 1 Znak"/>
    <w:basedOn w:val="a"/>
    <w:pPr>
      <w:numPr>
        <w:numId w:val="2"/>
      </w:numPr>
      <w:spacing w:after="60"/>
      <w:jc w:val="both"/>
    </w:pPr>
    <w:rPr>
      <w:rFonts w:eastAsia="Calibri"/>
      <w:lang w:val="pl-PL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NormalWeb">
    <w:name w:val="Normal (Web)"/>
    <w:basedOn w:val="a"/>
    <w:pPr>
      <w:spacing w:before="280" w:after="280"/>
    </w:pPr>
    <w:rPr>
      <w:lang w:val="pl-PL" w:eastAsia="pl-PL"/>
    </w:rPr>
  </w:style>
  <w:style w:type="table" w:styleId="af0">
    <w:name w:val="Table Grid"/>
    <w:basedOn w:val="a1"/>
    <w:uiPriority w:val="59"/>
    <w:rsid w:val="00891BB4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9107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070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10704"/>
    <w:rPr>
      <w:lang w:val="en-US" w:eastAsia="zh-CN"/>
    </w:rPr>
  </w:style>
  <w:style w:type="character" w:customStyle="1" w:styleId="10pt">
    <w:name w:val="Основной текст + 10 pt"/>
    <w:rsid w:val="00A101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4">
    <w:name w:val="Основной текст_"/>
    <w:link w:val="10"/>
    <w:rsid w:val="00A656A9"/>
    <w:rPr>
      <w:rFonts w:ascii="Arial" w:eastAsia="Arial" w:hAnsi="Arial"/>
      <w:sz w:val="4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656A9"/>
    <w:pPr>
      <w:widowControl w:val="0"/>
      <w:shd w:val="clear" w:color="auto" w:fill="FFFFFF"/>
      <w:suppressAutoHyphens w:val="0"/>
      <w:spacing w:line="552" w:lineRule="exact"/>
    </w:pPr>
    <w:rPr>
      <w:rFonts w:ascii="Arial" w:eastAsia="Arial" w:hAnsi="Arial"/>
      <w:sz w:val="46"/>
      <w:szCs w:val="20"/>
      <w:lang w:val="ru-BY" w:eastAsia="ru-BY"/>
    </w:rPr>
  </w:style>
  <w:style w:type="paragraph" w:styleId="af5">
    <w:name w:val="Plain Text"/>
    <w:basedOn w:val="a"/>
    <w:link w:val="af6"/>
    <w:uiPriority w:val="99"/>
    <w:unhideWhenUsed/>
    <w:rsid w:val="00AD41A1"/>
    <w:pPr>
      <w:suppressAutoHyphens w:val="0"/>
    </w:pPr>
    <w:rPr>
      <w:rFonts w:ascii="Calibri" w:eastAsia="Calibri" w:hAnsi="Calibri"/>
      <w:sz w:val="22"/>
      <w:szCs w:val="21"/>
      <w:lang w:val="ru-BY" w:eastAsia="en-US"/>
    </w:rPr>
  </w:style>
  <w:style w:type="character" w:customStyle="1" w:styleId="af6">
    <w:name w:val="Текст Знак"/>
    <w:link w:val="af5"/>
    <w:uiPriority w:val="99"/>
    <w:rsid w:val="00AD41A1"/>
    <w:rPr>
      <w:rFonts w:ascii="Calibri" w:eastAsia="Calibri" w:hAnsi="Calibri"/>
      <w:sz w:val="22"/>
      <w:szCs w:val="21"/>
      <w:lang w:val="ru-BY" w:eastAsia="en-US"/>
    </w:rPr>
  </w:style>
  <w:style w:type="character" w:customStyle="1" w:styleId="11pt">
    <w:name w:val="Основной текст + 11 pt"/>
    <w:rsid w:val="00831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7">
    <w:name w:val="Unresolved Mention"/>
    <w:uiPriority w:val="99"/>
    <w:semiHidden/>
    <w:unhideWhenUsed/>
    <w:rsid w:val="00A73D05"/>
    <w:rPr>
      <w:color w:val="605E5C"/>
      <w:shd w:val="clear" w:color="auto" w:fill="E1DFDD"/>
    </w:rPr>
  </w:style>
  <w:style w:type="paragraph" w:customStyle="1" w:styleId="30">
    <w:name w:val="Основной текст3"/>
    <w:basedOn w:val="a"/>
    <w:rsid w:val="009E7318"/>
    <w:pPr>
      <w:widowControl w:val="0"/>
      <w:shd w:val="clear" w:color="auto" w:fill="FFFFFF"/>
      <w:suppressAutoHyphens w:val="0"/>
      <w:spacing w:before="180" w:after="300" w:line="0" w:lineRule="atLeast"/>
    </w:pPr>
    <w:rPr>
      <w:rFonts w:ascii="Arial" w:eastAsia="Arial" w:hAnsi="Arial" w:cs="Arial"/>
      <w:sz w:val="20"/>
      <w:szCs w:val="20"/>
      <w:lang w:val="ru-BY" w:eastAsia="en-US"/>
    </w:rPr>
  </w:style>
  <w:style w:type="paragraph" w:customStyle="1" w:styleId="af8">
    <w:name w:val="ТЗ таблица"/>
    <w:basedOn w:val="a"/>
    <w:link w:val="af9"/>
    <w:qFormat/>
    <w:rsid w:val="00CE596E"/>
    <w:pPr>
      <w:keepLines/>
      <w:suppressAutoHyphens w:val="0"/>
      <w:spacing w:before="120" w:after="120"/>
      <w:contextualSpacing/>
    </w:pPr>
    <w:rPr>
      <w:rFonts w:eastAsia="Calibri"/>
      <w:lang w:val="x-none" w:eastAsia="x-none"/>
    </w:rPr>
  </w:style>
  <w:style w:type="character" w:customStyle="1" w:styleId="af9">
    <w:name w:val="ТЗ таблица Знак"/>
    <w:link w:val="af8"/>
    <w:rsid w:val="00CE596E"/>
    <w:rPr>
      <w:rFonts w:eastAsia="Calibri"/>
      <w:sz w:val="24"/>
      <w:szCs w:val="24"/>
      <w:lang w:val="x-none" w:eastAsia="x-none"/>
    </w:rPr>
  </w:style>
  <w:style w:type="character" w:customStyle="1" w:styleId="0pt">
    <w:name w:val="Основной текст + Не курсив;Интервал 0 pt"/>
    <w:rsid w:val="00175B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styleId="afa">
    <w:name w:val="Emphasis"/>
    <w:uiPriority w:val="20"/>
    <w:qFormat/>
    <w:rsid w:val="00175B3F"/>
    <w:rPr>
      <w:i/>
      <w:iCs/>
    </w:rPr>
  </w:style>
  <w:style w:type="paragraph" w:customStyle="1" w:styleId="BankNormal">
    <w:name w:val="BankNormal"/>
    <w:basedOn w:val="a"/>
    <w:rsid w:val="00C57978"/>
    <w:pPr>
      <w:suppressAutoHyphens w:val="0"/>
      <w:spacing w:after="240"/>
    </w:pPr>
    <w:rPr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D9AE-F316-434E-86C8-219ABF63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CLARIFICATIONS / IMPLEMENTATION OF CHANGES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CLARIFICATIONS / IMPLEMENTATION OF CHANGES</dc:title>
  <dc:subject/>
  <dc:creator>Wroclaw</dc:creator>
  <cp:keywords/>
  <dc:description/>
  <cp:lastModifiedBy>Hewlett-Packard Company</cp:lastModifiedBy>
  <cp:revision>2</cp:revision>
  <cp:lastPrinted>2021-05-14T10:06:00Z</cp:lastPrinted>
  <dcterms:created xsi:type="dcterms:W3CDTF">2021-05-14T10:09:00Z</dcterms:created>
  <dcterms:modified xsi:type="dcterms:W3CDTF">2021-05-14T10:09:00Z</dcterms:modified>
</cp:coreProperties>
</file>